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C1" w:rsidRPr="00101E49" w:rsidRDefault="009E57C1">
      <w:pPr>
        <w:rPr>
          <w:rFonts w:ascii="Cambria" w:hAnsi="Cambria"/>
          <w:b/>
          <w:sz w:val="20"/>
          <w:lang w:val="sl-SI"/>
        </w:rPr>
      </w:pPr>
      <w:r w:rsidRPr="00101E49">
        <w:rPr>
          <w:rFonts w:ascii="Cambria" w:hAnsi="Cambria"/>
          <w:b/>
          <w:sz w:val="20"/>
          <w:lang w:val="sl-SI"/>
        </w:rPr>
        <w:t>VIR: http://sl.wikipedia.org/wiki/Čokolada</w:t>
      </w:r>
    </w:p>
    <w:p w:rsidR="009E57C1" w:rsidRPr="00101E49" w:rsidRDefault="009E57C1">
      <w:pPr>
        <w:rPr>
          <w:rFonts w:ascii="Cambria" w:hAnsi="Cambria"/>
          <w:sz w:val="20"/>
          <w:lang w:val="sl-SI"/>
        </w:rPr>
      </w:pPr>
    </w:p>
    <w:p w:rsidR="00A6415B" w:rsidRPr="00101E49" w:rsidRDefault="009E57C1">
      <w:pPr>
        <w:rPr>
          <w:rFonts w:ascii="Cambria" w:hAnsi="Cambria" w:cs="Helvetica"/>
          <w:sz w:val="20"/>
          <w:szCs w:val="28"/>
          <w:lang w:val="sl-SI"/>
        </w:rPr>
      </w:pPr>
      <w:r w:rsidRPr="00101E49">
        <w:rPr>
          <w:rFonts w:ascii="Cambria" w:hAnsi="Cambria" w:cs="Helvetica"/>
          <w:b/>
          <w:bCs/>
          <w:sz w:val="20"/>
          <w:szCs w:val="28"/>
          <w:lang w:val="sl-SI"/>
        </w:rPr>
        <w:t>Čokoláda</w:t>
      </w:r>
      <w:r w:rsidRPr="00101E49">
        <w:rPr>
          <w:rFonts w:ascii="Cambria" w:hAnsi="Cambria" w:cs="Helvetica"/>
          <w:sz w:val="20"/>
          <w:szCs w:val="28"/>
          <w:lang w:val="sl-SI"/>
        </w:rPr>
        <w:t xml:space="preserve"> je prehrambeni izdelek, narejen iz kakava. Lahko je tudi polizdelek, namenjen za izdelavo jedi in pijač. Ime izvira iz jezika Aztekov in pomeni »</w:t>
      </w:r>
      <w:r w:rsidRPr="00101E49">
        <w:rPr>
          <w:rFonts w:ascii="Cambria" w:hAnsi="Cambria" w:cs="Helvetica"/>
          <w:iCs/>
          <w:sz w:val="20"/>
          <w:szCs w:val="28"/>
          <w:lang w:val="sl-SI"/>
        </w:rPr>
        <w:t>grenka voda</w:t>
      </w:r>
      <w:r w:rsidRPr="00101E49">
        <w:rPr>
          <w:rFonts w:ascii="Cambria" w:hAnsi="Cambria" w:cs="Helvetica"/>
          <w:sz w:val="20"/>
          <w:szCs w:val="28"/>
          <w:lang w:val="sl-SI"/>
        </w:rPr>
        <w:t>«. Čokolada je zelo dobro pomirjevalo pri učenju.</w:t>
      </w:r>
      <w:r w:rsidR="00A6415B" w:rsidRPr="00101E49">
        <w:rPr>
          <w:rFonts w:ascii="Cambria" w:hAnsi="Cambria" w:cs="Helvetica"/>
          <w:sz w:val="20"/>
          <w:szCs w:val="28"/>
          <w:lang w:val="sl-SI"/>
        </w:rPr>
        <w:t xml:space="preserve"> </w:t>
      </w:r>
      <w:r w:rsidR="00A6415B" w:rsidRPr="00101E49">
        <w:rPr>
          <w:rFonts w:ascii="Cambria" w:hAnsi="Cambria" w:cs="Helvetica"/>
          <w:bCs/>
          <w:sz w:val="20"/>
          <w:szCs w:val="28"/>
          <w:lang w:val="sl-SI"/>
        </w:rPr>
        <w:t>Pomirjevalo</w:t>
      </w:r>
      <w:r w:rsidR="00A6415B" w:rsidRPr="00101E49">
        <w:rPr>
          <w:rFonts w:ascii="Cambria" w:hAnsi="Cambria" w:cs="Helvetica"/>
          <w:sz w:val="20"/>
          <w:szCs w:val="28"/>
          <w:lang w:val="sl-SI"/>
        </w:rPr>
        <w:t xml:space="preserve"> ali </w:t>
      </w:r>
      <w:r w:rsidR="00A6415B" w:rsidRPr="00101E49">
        <w:rPr>
          <w:rFonts w:ascii="Cambria" w:hAnsi="Cambria" w:cs="Helvetica"/>
          <w:bCs/>
          <w:sz w:val="20"/>
          <w:szCs w:val="28"/>
          <w:lang w:val="sl-SI"/>
        </w:rPr>
        <w:t>sedativ</w:t>
      </w:r>
      <w:r w:rsidR="00A6415B" w:rsidRPr="00101E49">
        <w:rPr>
          <w:rFonts w:ascii="Cambria" w:hAnsi="Cambria" w:cs="Helvetica"/>
          <w:sz w:val="20"/>
          <w:szCs w:val="28"/>
          <w:lang w:val="sl-SI"/>
        </w:rPr>
        <w:t xml:space="preserve"> je zdravilo, ki zavira osrednje živčevje ter tako blaži duševno napetost in pomirja motoriko.</w:t>
      </w:r>
    </w:p>
    <w:p w:rsidR="009E57C1" w:rsidRPr="00101E49" w:rsidRDefault="009E57C1">
      <w:pPr>
        <w:rPr>
          <w:rFonts w:ascii="Cambria" w:hAnsi="Cambria" w:cs="Helvetica"/>
          <w:sz w:val="20"/>
          <w:szCs w:val="28"/>
          <w:lang w:val="sl-SI"/>
        </w:rPr>
      </w:pPr>
    </w:p>
    <w:p w:rsidR="009E57C1" w:rsidRPr="00101E49" w:rsidRDefault="009E57C1" w:rsidP="009E57C1">
      <w:pPr>
        <w:widowControl w:val="0"/>
        <w:autoSpaceDE w:val="0"/>
        <w:autoSpaceDN w:val="0"/>
        <w:adjustRightInd w:val="0"/>
        <w:rPr>
          <w:rFonts w:ascii="Cambria" w:hAnsi="Cambria" w:cs="Georgia"/>
          <w:b/>
          <w:sz w:val="20"/>
          <w:szCs w:val="42"/>
          <w:lang w:val="sl-SI"/>
        </w:rPr>
      </w:pPr>
      <w:r w:rsidRPr="00101E49">
        <w:rPr>
          <w:rFonts w:ascii="Cambria" w:hAnsi="Cambria" w:cs="Georgia"/>
          <w:b/>
          <w:sz w:val="20"/>
          <w:szCs w:val="42"/>
          <w:lang w:val="sl-SI"/>
        </w:rPr>
        <w:t>Pridobivanje</w:t>
      </w:r>
    </w:p>
    <w:p w:rsidR="009E57C1" w:rsidRPr="00101E49" w:rsidRDefault="009E57C1" w:rsidP="009E57C1">
      <w:pPr>
        <w:widowControl w:val="0"/>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 xml:space="preserve">Kakav se pridobiva iz zrn kakavovca. To je </w:t>
      </w:r>
      <w:r w:rsidR="006C25D8" w:rsidRPr="00101E49">
        <w:rPr>
          <w:rFonts w:ascii="Cambria" w:hAnsi="Cambria" w:cs="Helvetica"/>
          <w:sz w:val="20"/>
          <w:szCs w:val="28"/>
          <w:lang w:val="sl-SI"/>
        </w:rPr>
        <w:t xml:space="preserve">grm ali </w:t>
      </w:r>
      <w:r w:rsidRPr="00101E49">
        <w:rPr>
          <w:rFonts w:ascii="Cambria" w:hAnsi="Cambria" w:cs="Helvetica"/>
          <w:sz w:val="20"/>
          <w:szCs w:val="28"/>
          <w:lang w:val="sl-SI"/>
        </w:rPr>
        <w:t>drevo, ki izvira iz tropskih pragozdov Južne Amerike in raste 20 stopinj južno in severno od ekvato</w:t>
      </w:r>
      <w:r w:rsidR="0086323D">
        <w:rPr>
          <w:rFonts w:ascii="Cambria" w:hAnsi="Cambria" w:cs="Helvetica"/>
          <w:sz w:val="20"/>
          <w:szCs w:val="28"/>
          <w:lang w:val="sl-SI"/>
        </w:rPr>
        <w:t xml:space="preserve">rja. </w:t>
      </w:r>
      <w:r w:rsidR="006C25D8" w:rsidRPr="00101E49">
        <w:rPr>
          <w:rFonts w:ascii="Cambria" w:hAnsi="Cambria" w:cs="Helvetica"/>
          <w:sz w:val="20"/>
          <w:szCs w:val="28"/>
          <w:lang w:val="sl-SI"/>
        </w:rPr>
        <w:t>Povprečno ima grm okoli 40 plodov velikosti srednjevelike kumare.</w:t>
      </w:r>
      <w:r w:rsidR="006C25D8">
        <w:rPr>
          <w:rFonts w:ascii="Cambria" w:hAnsi="Cambria" w:cs="Helvetica"/>
          <w:sz w:val="20"/>
          <w:szCs w:val="28"/>
          <w:lang w:val="sl-SI"/>
        </w:rPr>
        <w:t xml:space="preserve"> </w:t>
      </w:r>
      <w:r w:rsidR="006C25D8" w:rsidRPr="00101E49">
        <w:rPr>
          <w:rFonts w:ascii="Cambria" w:hAnsi="Cambria" w:cs="Helvetica"/>
          <w:sz w:val="20"/>
          <w:szCs w:val="28"/>
          <w:lang w:val="sl-SI"/>
        </w:rPr>
        <w:t xml:space="preserve">Plod je v začetku rasti zelen, nato pa postane rumeno-oranžen, včasih tudi rdeč. Vsak plod vsebuje povprečno 30 semen, ki imajo velikost mandlja in so čokoladne barve. Sadež kakavovca je sestavljen iz grobe usnjate lupine, debele približno 3 centimetre, pod njo pa se nahaja sladko sluzasto sadno meso, ki ga v Južni Ameriki imenujejo 'baba de cacao'. Meso obdaja vsako seme posebej in v enem sadežu se lahko nahaja 30 do 50 semen v velikosti mandlja, različnih odtenkov rožnato vijoličnih barv. Za hrano je uporabno meso ploda kot tudi semena. Iz teh semen se pridobiva </w:t>
      </w:r>
      <w:r w:rsidR="006C25D8" w:rsidRPr="00101E49">
        <w:rPr>
          <w:rFonts w:ascii="Cambria" w:hAnsi="Cambria" w:cs="Helvetica"/>
          <w:bCs/>
          <w:sz w:val="20"/>
          <w:szCs w:val="28"/>
          <w:lang w:val="sl-SI"/>
        </w:rPr>
        <w:t>surovi kakav</w:t>
      </w:r>
      <w:r w:rsidR="006C25D8" w:rsidRPr="00101E49">
        <w:rPr>
          <w:rFonts w:ascii="Cambria" w:hAnsi="Cambria" w:cs="Helvetica"/>
          <w:sz w:val="20"/>
          <w:szCs w:val="28"/>
          <w:lang w:val="sl-SI"/>
        </w:rPr>
        <w:t xml:space="preserve"> , katerega je potrebno še naprej stiskati, spražiti, zmleti in nadalje predelati v kakavove izdelke. Seme kakavovca vsebuje visok delež maščob in specifični alkaloid teobromin, po katerem je rastlina dobila tudi svoje znanstveno ime. Prvi je kakavovca z botaničnim imenom poimenoval švedski znanstvenik Karl Linne, ki mu je nadel ime </w:t>
      </w:r>
      <w:r w:rsidR="006C25D8" w:rsidRPr="00101E49">
        <w:rPr>
          <w:rFonts w:ascii="Cambria" w:hAnsi="Cambria" w:cs="Helvetica"/>
          <w:iCs/>
          <w:sz w:val="20"/>
          <w:szCs w:val="28"/>
          <w:lang w:val="sl-SI"/>
        </w:rPr>
        <w:t>Theobroma</w:t>
      </w:r>
      <w:r w:rsidR="006C25D8" w:rsidRPr="00101E49">
        <w:rPr>
          <w:rFonts w:ascii="Cambria" w:hAnsi="Cambria" w:cs="Helvetica"/>
          <w:sz w:val="20"/>
          <w:szCs w:val="28"/>
          <w:lang w:val="sl-SI"/>
        </w:rPr>
        <w:t xml:space="preserve"> ("hrana bogov") </w:t>
      </w:r>
      <w:r w:rsidR="006C25D8" w:rsidRPr="00101E49">
        <w:rPr>
          <w:rFonts w:ascii="Cambria" w:hAnsi="Cambria" w:cs="Helvetica"/>
          <w:iCs/>
          <w:sz w:val="20"/>
          <w:szCs w:val="28"/>
          <w:lang w:val="sl-SI"/>
        </w:rPr>
        <w:t>cacao</w:t>
      </w:r>
      <w:r w:rsidR="006C25D8" w:rsidRPr="00101E49">
        <w:rPr>
          <w:rFonts w:ascii="Cambria" w:hAnsi="Cambria" w:cs="Helvetica"/>
          <w:sz w:val="20"/>
          <w:szCs w:val="28"/>
          <w:lang w:val="sl-SI"/>
        </w:rPr>
        <w:t>.</w:t>
      </w:r>
      <w:r w:rsidR="006C25D8">
        <w:rPr>
          <w:rFonts w:ascii="Cambria" w:hAnsi="Cambria" w:cs="Helvetica"/>
          <w:sz w:val="20"/>
          <w:szCs w:val="28"/>
          <w:lang w:val="sl-SI"/>
        </w:rPr>
        <w:t xml:space="preserve"> </w:t>
      </w:r>
      <w:r w:rsidR="0086323D">
        <w:rPr>
          <w:rFonts w:ascii="Cambria" w:hAnsi="Cambria" w:cs="Helvetica"/>
          <w:sz w:val="20"/>
          <w:szCs w:val="28"/>
          <w:lang w:val="sl-SI"/>
        </w:rPr>
        <w:t>Ko so zrna zrela in obrana</w:t>
      </w:r>
      <w:r w:rsidRPr="00101E49">
        <w:rPr>
          <w:rFonts w:ascii="Cambria" w:hAnsi="Cambria" w:cs="Helvetica"/>
          <w:sz w:val="20"/>
          <w:szCs w:val="28"/>
          <w:lang w:val="sl-SI"/>
        </w:rPr>
        <w:t xml:space="preserve"> sledi fer</w:t>
      </w:r>
      <w:r w:rsidR="0086323D">
        <w:rPr>
          <w:rFonts w:ascii="Cambria" w:hAnsi="Cambria" w:cs="Helvetica"/>
          <w:sz w:val="20"/>
          <w:szCs w:val="28"/>
          <w:lang w:val="sl-SI"/>
        </w:rPr>
        <w:t>mentacija, ki da kakavu značilen</w:t>
      </w:r>
      <w:r w:rsidRPr="00101E49">
        <w:rPr>
          <w:rFonts w:ascii="Cambria" w:hAnsi="Cambria" w:cs="Helvetica"/>
          <w:sz w:val="20"/>
          <w:szCs w:val="28"/>
          <w:lang w:val="sl-SI"/>
        </w:rPr>
        <w:t xml:space="preserve"> okus. Sledi sušenje na soncu in praženje. Semena pražijo pri več kot 100 °C da razvijejo bogat okus in značilne kakavove barve. Nato jih kar se da hitro ohladijo, da preprečijo nadaljnje notranje praženje. Zadnja koraka sta mletje v prah in izločanje kakavovega masla s stiskanjem »conching«. Priprava za</w:t>
      </w:r>
      <w:r w:rsidR="006C25D8">
        <w:rPr>
          <w:rFonts w:ascii="Cambria" w:hAnsi="Cambria" w:cs="Helvetica"/>
          <w:sz w:val="20"/>
          <w:szCs w:val="28"/>
          <w:lang w:val="sl-SI"/>
        </w:rPr>
        <w:t xml:space="preserve"> to je bila izumljena leta 1880. I</w:t>
      </w:r>
      <w:r w:rsidRPr="00101E49">
        <w:rPr>
          <w:rFonts w:ascii="Cambria" w:hAnsi="Cambria" w:cs="Helvetica"/>
          <w:sz w:val="20"/>
          <w:szCs w:val="28"/>
          <w:lang w:val="sl-SI"/>
        </w:rPr>
        <w:t>zumil jo je švicarski proizvajalec čokolade Rodolfe Lindt. Ime za sam postopek izvira iz franc</w:t>
      </w:r>
      <w:r w:rsidR="006C25D8">
        <w:rPr>
          <w:rFonts w:ascii="Cambria" w:hAnsi="Cambria" w:cs="Helvetica"/>
          <w:sz w:val="20"/>
          <w:szCs w:val="28"/>
          <w:lang w:val="sl-SI"/>
        </w:rPr>
        <w:t xml:space="preserve">oske besede conche oz. školjka, saj </w:t>
      </w:r>
      <w:r w:rsidRPr="00101E49">
        <w:rPr>
          <w:rFonts w:ascii="Cambria" w:hAnsi="Cambria" w:cs="Helvetica"/>
          <w:sz w:val="20"/>
          <w:szCs w:val="28"/>
          <w:lang w:val="sl-SI"/>
        </w:rPr>
        <w:t>nanjo spominja oblika tega stroja. Stroj nežno trese čokoladno zmes nekaj dni. Ta čas razvijejo okus čokolade in jo zmehčajo, odstranijo grenak okus in zmes postane gladka. Med tem postopkom dodajajo različne okuse, kot so vanilija, cimet in klinčki. Vanilijo uporabijo skoraj vedno, in to že od časa Aztekov naprej. Razen kakava so pomembne sestavine čokolade še sladkor, vanilin, mleko in kakavovo maslo. Mešanica sestavin se stopi in meša. Pri ohlajanju čokolade nastanejo kristali, zato je trda in krhka.</w:t>
      </w:r>
    </w:p>
    <w:p w:rsidR="00B60CDF" w:rsidRPr="00101E49" w:rsidRDefault="00B60CDF" w:rsidP="009E57C1">
      <w:pPr>
        <w:rPr>
          <w:rFonts w:ascii="Cambria" w:hAnsi="Cambria" w:cs="Helvetica"/>
          <w:sz w:val="20"/>
          <w:szCs w:val="28"/>
          <w:lang w:val="sl-SI"/>
        </w:rPr>
      </w:pPr>
    </w:p>
    <w:p w:rsidR="009E57C1" w:rsidRPr="00101E49" w:rsidRDefault="009E57C1" w:rsidP="009E57C1">
      <w:pPr>
        <w:widowControl w:val="0"/>
        <w:autoSpaceDE w:val="0"/>
        <w:autoSpaceDN w:val="0"/>
        <w:adjustRightInd w:val="0"/>
        <w:rPr>
          <w:rFonts w:ascii="Cambria" w:hAnsi="Cambria" w:cs="Georgia"/>
          <w:b/>
          <w:sz w:val="20"/>
          <w:szCs w:val="42"/>
          <w:lang w:val="sl-SI"/>
        </w:rPr>
      </w:pPr>
      <w:r w:rsidRPr="00101E49">
        <w:rPr>
          <w:rFonts w:ascii="Cambria" w:hAnsi="Cambria" w:cs="Georgia"/>
          <w:b/>
          <w:sz w:val="20"/>
          <w:szCs w:val="42"/>
          <w:lang w:val="sl-SI"/>
        </w:rPr>
        <w:t>Vrste čokolade</w:t>
      </w:r>
    </w:p>
    <w:p w:rsidR="009E57C1" w:rsidRPr="00101E49" w:rsidRDefault="009E57C1" w:rsidP="009E57C1">
      <w:pPr>
        <w:widowControl w:val="0"/>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Obstaja več vrst čokolade:</w:t>
      </w:r>
    </w:p>
    <w:p w:rsidR="009E57C1" w:rsidRPr="00101E49" w:rsidRDefault="006C25D8" w:rsidP="009E57C1">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G</w:t>
      </w:r>
      <w:r w:rsidR="009E57C1" w:rsidRPr="00101E49">
        <w:rPr>
          <w:rFonts w:ascii="Cambria" w:hAnsi="Cambria" w:cs="Helvetica"/>
          <w:sz w:val="20"/>
          <w:szCs w:val="28"/>
          <w:lang w:val="sl-SI"/>
        </w:rPr>
        <w:t xml:space="preserve">renka čokolada: Je čokolada z večjo vsebnostjo kakava. Po predpisanih merilih mora </w:t>
      </w:r>
    </w:p>
    <w:p w:rsidR="009E57C1" w:rsidRPr="00101E49"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ab/>
        <w:t xml:space="preserve">čokolada, da bi si prislužila pridevnik srednje grenka (grenko-sladka), vsebovati vsaj 35 % </w:t>
      </w:r>
    </w:p>
    <w:p w:rsidR="006C25D8"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ab/>
        <w:t>kakavove mase.</w:t>
      </w:r>
    </w:p>
    <w:p w:rsidR="009E57C1" w:rsidRPr="00101E49"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p>
    <w:p w:rsidR="009E57C1" w:rsidRPr="00101E49" w:rsidRDefault="006C25D8" w:rsidP="009E57C1">
      <w:pPr>
        <w:widowControl w:val="0"/>
        <w:numPr>
          <w:ilvl w:val="0"/>
          <w:numId w:val="2"/>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M</w:t>
      </w:r>
      <w:r w:rsidR="009E57C1" w:rsidRPr="00101E49">
        <w:rPr>
          <w:rFonts w:ascii="Cambria" w:hAnsi="Cambria" w:cs="Helvetica"/>
          <w:sz w:val="20"/>
          <w:szCs w:val="28"/>
          <w:lang w:val="sl-SI"/>
        </w:rPr>
        <w:t xml:space="preserve">lečna čokolada: Mlečna čokolada vsebuje kakavovo maslo, mleko, sladkor ali druga sladila, </w:t>
      </w:r>
    </w:p>
    <w:p w:rsidR="006C25D8" w:rsidRDefault="00855A92" w:rsidP="009E57C1">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t>ter arome, ki jih dodajaj</w:t>
      </w:r>
      <w:r w:rsidR="009E57C1" w:rsidRPr="00101E49">
        <w:rPr>
          <w:rFonts w:ascii="Cambria" w:hAnsi="Cambria" w:cs="Helvetica"/>
          <w:sz w:val="20"/>
          <w:szCs w:val="28"/>
          <w:lang w:val="sl-SI"/>
        </w:rPr>
        <w:t>o kakavovi masi.</w:t>
      </w:r>
    </w:p>
    <w:p w:rsidR="009E57C1" w:rsidRPr="00101E49"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p>
    <w:p w:rsidR="009E57C1" w:rsidRPr="00101E49" w:rsidRDefault="006C25D8" w:rsidP="009E57C1">
      <w:pPr>
        <w:widowControl w:val="0"/>
        <w:numPr>
          <w:ilvl w:val="0"/>
          <w:numId w:val="3"/>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B</w:t>
      </w:r>
      <w:r w:rsidR="009E57C1" w:rsidRPr="00101E49">
        <w:rPr>
          <w:rFonts w:ascii="Cambria" w:hAnsi="Cambria" w:cs="Helvetica"/>
          <w:sz w:val="20"/>
          <w:szCs w:val="28"/>
          <w:lang w:val="sl-SI"/>
        </w:rPr>
        <w:t xml:space="preserve">ela čokolada: Bela čokolada vsebuje kakavovo maslo, je pa popolnoma brez nemastnih </w:t>
      </w:r>
    </w:p>
    <w:p w:rsidR="009E57C1" w:rsidRPr="00101E49"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ab/>
        <w:t xml:space="preserve">kakavovih delov. Poleg kakavovega masla vsebuje še sladkor, mlečne dele in arome - zlasti </w:t>
      </w:r>
    </w:p>
    <w:p w:rsidR="006C25D8"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ab/>
        <w:t>vanilijo. Bela čokolada je najbolj lomljiva vrsta čokolade.</w:t>
      </w:r>
    </w:p>
    <w:p w:rsidR="009E57C1" w:rsidRPr="00101E49"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p>
    <w:p w:rsidR="009E57C1" w:rsidRPr="00101E49" w:rsidRDefault="009E57C1" w:rsidP="009E57C1">
      <w:pPr>
        <w:widowControl w:val="0"/>
        <w:tabs>
          <w:tab w:val="left" w:pos="220"/>
          <w:tab w:val="left" w:pos="720"/>
        </w:tabs>
        <w:autoSpaceDE w:val="0"/>
        <w:autoSpaceDN w:val="0"/>
        <w:adjustRightInd w:val="0"/>
        <w:rPr>
          <w:rFonts w:ascii="Cambria" w:hAnsi="Cambria" w:cs="Helvetica"/>
          <w:sz w:val="20"/>
          <w:szCs w:val="28"/>
          <w:lang w:val="sl-SI"/>
        </w:rPr>
      </w:pPr>
      <w:r w:rsidRPr="00101E49">
        <w:rPr>
          <w:rFonts w:ascii="Cambria" w:hAnsi="Cambria" w:cs="Helvetica"/>
          <w:sz w:val="20"/>
          <w:szCs w:val="28"/>
          <w:lang w:val="sl-SI"/>
        </w:rPr>
        <w:t xml:space="preserve">• </w:t>
      </w:r>
      <w:r w:rsidR="006C25D8">
        <w:rPr>
          <w:rFonts w:ascii="Cambria" w:hAnsi="Cambria" w:cs="Helvetica"/>
          <w:sz w:val="20"/>
          <w:szCs w:val="28"/>
          <w:lang w:val="sl-SI"/>
        </w:rPr>
        <w:tab/>
        <w:t>Č</w:t>
      </w:r>
      <w:r w:rsidRPr="00101E49">
        <w:rPr>
          <w:rFonts w:ascii="Cambria" w:hAnsi="Cambria" w:cs="Helvetica"/>
          <w:sz w:val="20"/>
          <w:szCs w:val="28"/>
          <w:lang w:val="sl-SI"/>
        </w:rPr>
        <w:t>okolada za kuhanje in druge.</w:t>
      </w: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b/>
          <w:sz w:val="20"/>
          <w:szCs w:val="28"/>
          <w:lang w:val="sl-SI"/>
        </w:rPr>
      </w:pPr>
      <w:r w:rsidRPr="00101E49">
        <w:rPr>
          <w:rFonts w:ascii="Cambria" w:hAnsi="Cambria" w:cs="Helvetica"/>
          <w:b/>
          <w:sz w:val="20"/>
          <w:szCs w:val="28"/>
          <w:lang w:val="sl-SI"/>
        </w:rPr>
        <w:t>Recepti (Vir: http://www.mojirecepti.com/sladila/cokolada-jedilna.2.html)</w:t>
      </w:r>
    </w:p>
    <w:p w:rsidR="009E57C1" w:rsidRPr="00101E49" w:rsidRDefault="009E57C1" w:rsidP="009E57C1">
      <w:pPr>
        <w:widowControl w:val="0"/>
        <w:tabs>
          <w:tab w:val="left" w:pos="220"/>
          <w:tab w:val="left" w:pos="720"/>
        </w:tabs>
        <w:autoSpaceDE w:val="0"/>
        <w:autoSpaceDN w:val="0"/>
        <w:adjustRightInd w:val="0"/>
        <w:rPr>
          <w:rFonts w:ascii="Cambria" w:hAnsi="Cambria" w:cs="Helvetica"/>
          <w:b/>
          <w:sz w:val="20"/>
          <w:szCs w:val="28"/>
          <w:lang w:val="sl-SI"/>
        </w:rPr>
      </w:pPr>
    </w:p>
    <w:p w:rsidR="00A6415B" w:rsidRPr="00101E49" w:rsidRDefault="00A6415B" w:rsidP="009E57C1">
      <w:pPr>
        <w:widowControl w:val="0"/>
        <w:tabs>
          <w:tab w:val="left" w:pos="220"/>
          <w:tab w:val="left" w:pos="720"/>
        </w:tabs>
        <w:autoSpaceDE w:val="0"/>
        <w:autoSpaceDN w:val="0"/>
        <w:adjustRightInd w:val="0"/>
        <w:rPr>
          <w:rFonts w:ascii="Cambria" w:hAnsi="Cambria" w:cs="Helvetica"/>
          <w:b/>
          <w:sz w:val="20"/>
          <w:szCs w:val="28"/>
          <w:lang w:val="sl-SI"/>
        </w:rPr>
      </w:pPr>
      <w:r w:rsidRPr="00101E49">
        <w:rPr>
          <w:rFonts w:ascii="Cambria" w:hAnsi="Cambria" w:cs="Helvetica"/>
          <w:b/>
          <w:sz w:val="20"/>
          <w:szCs w:val="28"/>
          <w:lang w:val="sl-SI"/>
        </w:rPr>
        <w:t>Čokoladna pita</w:t>
      </w:r>
    </w:p>
    <w:tbl>
      <w:tblPr>
        <w:tblStyle w:val="TableGrid"/>
        <w:tblW w:w="5245" w:type="dxa"/>
        <w:tblInd w:w="108" w:type="dxa"/>
        <w:tblLook w:val="00BF"/>
      </w:tblPr>
      <w:tblGrid>
        <w:gridCol w:w="2552"/>
        <w:gridCol w:w="2693"/>
      </w:tblGrid>
      <w:tr w:rsidR="00A6415B" w:rsidRPr="00101E49">
        <w:tc>
          <w:tcPr>
            <w:tcW w:w="2552" w:type="dxa"/>
            <w:vAlign w:val="center"/>
          </w:tcPr>
          <w:p w:rsidR="00A6415B"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693" w:type="dxa"/>
            <w:vAlign w:val="center"/>
          </w:tcPr>
          <w:p w:rsidR="00A6415B"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552" w:type="dxa"/>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180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552" w:type="dxa"/>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140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552" w:type="dxa"/>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Sol</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552" w:type="dxa"/>
            <w:vAlign w:val="center"/>
          </w:tcPr>
          <w:p w:rsidR="00525581" w:rsidRPr="00101E49" w:rsidRDefault="00A4682D" w:rsidP="00A6415B">
            <w:pPr>
              <w:widowControl w:val="0"/>
              <w:autoSpaceDE w:val="0"/>
              <w:autoSpaceDN w:val="0"/>
              <w:adjustRightInd w:val="0"/>
              <w:rPr>
                <w:rFonts w:ascii="Cambria" w:hAnsi="Cambria" w:cs="Tahoma"/>
                <w:sz w:val="20"/>
                <w:lang w:val="sl-SI"/>
              </w:rPr>
            </w:pPr>
            <w:r>
              <w:rPr>
                <w:rFonts w:ascii="Cambria" w:hAnsi="Cambria" w:cs="Tahoma"/>
                <w:sz w:val="20"/>
                <w:lang w:val="sl-SI"/>
              </w:rPr>
              <w:t xml:space="preserve">Sladkor </w:t>
            </w:r>
            <w:r w:rsidR="00525581" w:rsidRPr="00101E49">
              <w:rPr>
                <w:rFonts w:ascii="Cambria" w:hAnsi="Cambria" w:cs="Tahoma"/>
                <w:sz w:val="20"/>
                <w:lang w:val="sl-SI"/>
              </w:rPr>
              <w:t>v prahu</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552" w:type="dxa"/>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Pecilni prašek</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0,5 kosi</w:t>
            </w:r>
          </w:p>
        </w:tc>
      </w:tr>
      <w:tr w:rsidR="00525581" w:rsidRPr="00101E49">
        <w:tc>
          <w:tcPr>
            <w:tcW w:w="2552" w:type="dxa"/>
            <w:vAlign w:val="center"/>
          </w:tcPr>
          <w:p w:rsidR="00525581" w:rsidRPr="00101E49" w:rsidRDefault="00A4682D" w:rsidP="00A6415B">
            <w:pPr>
              <w:widowControl w:val="0"/>
              <w:autoSpaceDE w:val="0"/>
              <w:autoSpaceDN w:val="0"/>
              <w:adjustRightInd w:val="0"/>
              <w:rPr>
                <w:rFonts w:ascii="Cambria" w:hAnsi="Cambria" w:cs="Tahoma"/>
                <w:sz w:val="20"/>
                <w:lang w:val="sl-SI"/>
              </w:rPr>
            </w:pPr>
            <w:r>
              <w:rPr>
                <w:rFonts w:ascii="Cambria" w:hAnsi="Cambria" w:cs="Tahoma"/>
                <w:sz w:val="20"/>
                <w:lang w:val="sl-SI"/>
              </w:rPr>
              <w:t>Jajce</w:t>
            </w:r>
            <w:r w:rsidR="00525581" w:rsidRPr="00101E49">
              <w:rPr>
                <w:rFonts w:ascii="Cambria" w:hAnsi="Cambria" w:cs="Tahoma"/>
                <w:sz w:val="20"/>
                <w:lang w:val="sl-SI"/>
              </w:rPr>
              <w:t xml:space="preserve"> </w:t>
            </w:r>
            <w:r>
              <w:rPr>
                <w:rFonts w:ascii="Cambria" w:hAnsi="Cambria" w:cs="Tahoma"/>
                <w:sz w:val="20"/>
                <w:lang w:val="sl-SI"/>
              </w:rPr>
              <w:t>(</w:t>
            </w:r>
            <w:r w:rsidR="00525581" w:rsidRPr="00101E49">
              <w:rPr>
                <w:rFonts w:ascii="Cambria" w:hAnsi="Cambria" w:cs="Tahoma"/>
                <w:sz w:val="20"/>
                <w:lang w:val="sl-SI"/>
              </w:rPr>
              <w:t>kokošje, rumenjak</w:t>
            </w:r>
            <w:r>
              <w:rPr>
                <w:rFonts w:ascii="Cambria" w:hAnsi="Cambria" w:cs="Tahoma"/>
                <w:sz w:val="20"/>
                <w:lang w:val="sl-SI"/>
              </w:rPr>
              <w:t>)</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 kosi</w:t>
            </w:r>
          </w:p>
        </w:tc>
      </w:tr>
      <w:tr w:rsidR="00525581" w:rsidRPr="00101E49">
        <w:tc>
          <w:tcPr>
            <w:tcW w:w="2552" w:type="dxa"/>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Marmelada</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552" w:type="dxa"/>
            <w:vAlign w:val="center"/>
          </w:tcPr>
          <w:p w:rsidR="00525581" w:rsidRPr="00101E49" w:rsidRDefault="00A4682D" w:rsidP="00A6415B">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525581" w:rsidRPr="00101E49">
              <w:rPr>
                <w:rFonts w:ascii="Cambria" w:hAnsi="Cambria" w:cs="Tahoma"/>
                <w:sz w:val="20"/>
                <w:lang w:val="sl-SI"/>
              </w:rPr>
              <w:t>kokošje, beljak</w:t>
            </w:r>
            <w:r>
              <w:rPr>
                <w:rFonts w:ascii="Cambria" w:hAnsi="Cambria" w:cs="Tahoma"/>
                <w:sz w:val="20"/>
                <w:lang w:val="sl-SI"/>
              </w:rPr>
              <w:t>)</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4 kosi</w:t>
            </w:r>
          </w:p>
        </w:tc>
      </w:tr>
      <w:tr w:rsidR="00525581" w:rsidRPr="00101E49">
        <w:tc>
          <w:tcPr>
            <w:tcW w:w="2552" w:type="dxa"/>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Orehi</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180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552" w:type="dxa"/>
            <w:vAlign w:val="center"/>
          </w:tcPr>
          <w:p w:rsidR="00525581" w:rsidRPr="00101E49" w:rsidRDefault="00A4682D" w:rsidP="00A6415B">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693"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180</w:t>
            </w:r>
            <w:r w:rsidR="007C5672">
              <w:rPr>
                <w:rFonts w:ascii="Cambria" w:hAnsi="Cambria" w:cs="Tahoma"/>
                <w:sz w:val="20"/>
                <w:lang w:val="sl-SI"/>
              </w:rPr>
              <w:t xml:space="preserve"> </w:t>
            </w:r>
            <w:r w:rsidRPr="00101E49">
              <w:rPr>
                <w:rFonts w:ascii="Cambria" w:hAnsi="Cambria" w:cs="Tahoma"/>
                <w:sz w:val="20"/>
                <w:lang w:val="sl-SI"/>
              </w:rPr>
              <w:t>g</w:t>
            </w:r>
          </w:p>
        </w:tc>
      </w:tr>
    </w:tbl>
    <w:p w:rsidR="00A4682D" w:rsidRDefault="00A4682D" w:rsidP="00A6415B">
      <w:pPr>
        <w:widowControl w:val="0"/>
        <w:autoSpaceDE w:val="0"/>
        <w:autoSpaceDN w:val="0"/>
        <w:adjustRightInd w:val="0"/>
        <w:rPr>
          <w:rFonts w:ascii="Cambria" w:hAnsi="Cambria" w:cs="Tahoma"/>
          <w:sz w:val="20"/>
          <w:lang w:val="sl-SI"/>
        </w:rPr>
      </w:pPr>
    </w:p>
    <w:p w:rsidR="00A6415B" w:rsidRPr="00101E49" w:rsidRDefault="00A4682D" w:rsidP="00A6415B">
      <w:pPr>
        <w:widowControl w:val="0"/>
        <w:autoSpaceDE w:val="0"/>
        <w:autoSpaceDN w:val="0"/>
        <w:adjustRightInd w:val="0"/>
        <w:rPr>
          <w:rFonts w:ascii="Cambria" w:hAnsi="Cambria" w:cs="Tahoma"/>
          <w:sz w:val="20"/>
          <w:lang w:val="sl-SI"/>
        </w:rPr>
      </w:pPr>
      <w:r w:rsidRPr="00A4682D">
        <w:rPr>
          <w:rFonts w:ascii="Cambria" w:hAnsi="Cambria" w:cs="Tahoma"/>
          <w:b/>
          <w:sz w:val="20"/>
          <w:lang w:val="sl-SI"/>
        </w:rPr>
        <w:t>Priprava:</w:t>
      </w:r>
      <w:r>
        <w:rPr>
          <w:rFonts w:ascii="Cambria" w:hAnsi="Cambria" w:cs="Tahoma"/>
          <w:sz w:val="20"/>
          <w:lang w:val="sl-SI"/>
        </w:rPr>
        <w:t xml:space="preserve"> </w:t>
      </w:r>
      <w:r w:rsidR="00A6415B" w:rsidRPr="00101E49">
        <w:rPr>
          <w:rFonts w:ascii="Cambria" w:hAnsi="Cambria" w:cs="Tahoma"/>
          <w:sz w:val="20"/>
          <w:lang w:val="sl-SI"/>
        </w:rPr>
        <w:t>V posodi zmešamo moko, maslo, sol, 100</w:t>
      </w:r>
      <w:r w:rsidR="007C5672">
        <w:rPr>
          <w:rFonts w:ascii="Cambria" w:hAnsi="Cambria" w:cs="Tahoma"/>
          <w:sz w:val="20"/>
          <w:lang w:val="sl-SI"/>
        </w:rPr>
        <w:t xml:space="preserve"> </w:t>
      </w:r>
      <w:r w:rsidR="00A6415B" w:rsidRPr="00101E49">
        <w:rPr>
          <w:rFonts w:ascii="Cambria" w:hAnsi="Cambria" w:cs="Tahoma"/>
          <w:sz w:val="20"/>
          <w:lang w:val="sl-SI"/>
        </w:rPr>
        <w:t>g sladkorja, pecilni prašek in rumenjake.</w:t>
      </w:r>
    </w:p>
    <w:p w:rsidR="009E57C1" w:rsidRPr="00101E49" w:rsidRDefault="00A6415B"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Testo dobro pregnetemo in zavijemo v folijo. Položimo ga v hladilnik za 30 minut.</w:t>
      </w:r>
      <w:r w:rsidR="00A4682D">
        <w:rPr>
          <w:rFonts w:ascii="Cambria" w:hAnsi="Cambria" w:cs="Tahoma"/>
          <w:sz w:val="20"/>
          <w:lang w:val="sl-SI"/>
        </w:rPr>
        <w:t xml:space="preserve"> </w:t>
      </w:r>
      <w:r w:rsidRPr="00101E49">
        <w:rPr>
          <w:rFonts w:ascii="Cambria" w:hAnsi="Cambria" w:cs="Tahoma"/>
          <w:sz w:val="20"/>
          <w:lang w:val="sl-SI"/>
        </w:rPr>
        <w:t>Nato ga razvaljamo med dvema folijama in položimo v pekač.</w:t>
      </w:r>
      <w:r w:rsidR="00525581" w:rsidRPr="00101E49">
        <w:rPr>
          <w:rFonts w:ascii="Cambria" w:hAnsi="Cambria" w:cs="Tahoma"/>
          <w:sz w:val="20"/>
          <w:lang w:val="sl-SI"/>
        </w:rPr>
        <w:t xml:space="preserve"> </w:t>
      </w:r>
      <w:r w:rsidRPr="00101E49">
        <w:rPr>
          <w:rFonts w:ascii="Cambria" w:hAnsi="Cambria" w:cs="Tahoma"/>
          <w:sz w:val="20"/>
          <w:lang w:val="sl-SI"/>
        </w:rPr>
        <w:t>Premažemo ga z breskovo marmelado.</w:t>
      </w:r>
      <w:r w:rsidR="00525581" w:rsidRPr="00101E49">
        <w:rPr>
          <w:rFonts w:ascii="Cambria" w:hAnsi="Cambria" w:cs="Tahoma"/>
          <w:sz w:val="20"/>
          <w:lang w:val="sl-SI"/>
        </w:rPr>
        <w:t xml:space="preserve"> </w:t>
      </w:r>
      <w:r w:rsidRPr="00101E49">
        <w:rPr>
          <w:rFonts w:ascii="Cambria" w:hAnsi="Cambria" w:cs="Tahoma"/>
          <w:sz w:val="20"/>
          <w:lang w:val="sl-SI"/>
        </w:rPr>
        <w:t>Iz beljakov in sladkorja stepemo trd sneg. Vanj vmešamo mlete orehe in nastrgano čokolado.</w:t>
      </w:r>
      <w:r w:rsidR="00525581" w:rsidRPr="00101E49">
        <w:rPr>
          <w:rFonts w:ascii="Cambria" w:hAnsi="Cambria" w:cs="Tahoma"/>
          <w:sz w:val="20"/>
          <w:lang w:val="sl-SI"/>
        </w:rPr>
        <w:t xml:space="preserve"> </w:t>
      </w:r>
      <w:r w:rsidRPr="00101E49">
        <w:rPr>
          <w:rFonts w:ascii="Cambria" w:hAnsi="Cambria" w:cs="Tahoma"/>
          <w:sz w:val="20"/>
          <w:lang w:val="sl-SI"/>
        </w:rPr>
        <w:t>Maso premažemo preko testa.</w:t>
      </w:r>
      <w:r w:rsidR="00525581" w:rsidRPr="00101E49">
        <w:rPr>
          <w:rFonts w:ascii="Cambria" w:hAnsi="Cambria" w:cs="Tahoma"/>
          <w:sz w:val="20"/>
          <w:lang w:val="sl-SI"/>
        </w:rPr>
        <w:t xml:space="preserve"> </w:t>
      </w:r>
      <w:r w:rsidRPr="00101E49">
        <w:rPr>
          <w:rFonts w:ascii="Cambria" w:hAnsi="Cambria" w:cs="Tahoma"/>
          <w:sz w:val="20"/>
          <w:lang w:val="sl-SI"/>
        </w:rPr>
        <w:t>Pečemo 50 minut na 170° C.</w:t>
      </w:r>
    </w:p>
    <w:p w:rsidR="00A6415B" w:rsidRPr="00101E49" w:rsidRDefault="00A6415B" w:rsidP="009E57C1">
      <w:pPr>
        <w:rPr>
          <w:rFonts w:ascii="Cambria" w:hAnsi="Cambria" w:cs="Helvetica"/>
          <w:sz w:val="20"/>
          <w:szCs w:val="28"/>
          <w:lang w:val="sl-SI"/>
        </w:rPr>
      </w:pPr>
    </w:p>
    <w:p w:rsidR="009E57C1" w:rsidRPr="00101E49" w:rsidRDefault="00A6415B" w:rsidP="009E57C1">
      <w:pPr>
        <w:rPr>
          <w:rFonts w:ascii="Cambria" w:hAnsi="Cambria" w:cs="Helvetica"/>
          <w:b/>
          <w:sz w:val="20"/>
          <w:szCs w:val="28"/>
          <w:lang w:val="sl-SI"/>
        </w:rPr>
      </w:pPr>
      <w:r w:rsidRPr="00101E49">
        <w:rPr>
          <w:rFonts w:ascii="Cambria" w:hAnsi="Cambria" w:cs="Helvetica"/>
          <w:b/>
          <w:sz w:val="20"/>
          <w:szCs w:val="28"/>
          <w:lang w:val="sl-SI"/>
        </w:rPr>
        <w:t>Čokoladne zvezdice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2"/>
        <w:gridCol w:w="2580"/>
      </w:tblGrid>
      <w:tr w:rsidR="00525581" w:rsidRPr="00101E49">
        <w:trPr>
          <w:trHeight w:val="79"/>
        </w:trPr>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580" w:type="dxa"/>
            <w:vAlign w:val="center"/>
          </w:tcPr>
          <w:p w:rsidR="00525581"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400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612" w:type="dxa"/>
            <w:tcMar>
              <w:right w:w="100" w:type="nil"/>
            </w:tcMar>
            <w:vAlign w:val="center"/>
          </w:tcPr>
          <w:p w:rsidR="00525581" w:rsidRPr="00101E49" w:rsidRDefault="00186509" w:rsidP="00A6415B">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525581" w:rsidRPr="00101E49">
              <w:rPr>
                <w:rFonts w:ascii="Cambria" w:hAnsi="Cambria" w:cs="Tahoma"/>
                <w:sz w:val="20"/>
                <w:lang w:val="sl-SI"/>
              </w:rPr>
              <w:t>v prahu</w:t>
            </w:r>
            <w:r>
              <w:rPr>
                <w:rFonts w:ascii="Cambria" w:hAnsi="Cambria" w:cs="Tahoma"/>
                <w:sz w:val="20"/>
                <w:lang w:val="sl-SI"/>
              </w:rPr>
              <w:t>)</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75</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 sladkor</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r w:rsidR="00525581" w:rsidRPr="00101E49">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300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612" w:type="dxa"/>
            <w:tcMar>
              <w:right w:w="100" w:type="nil"/>
            </w:tcMar>
            <w:vAlign w:val="center"/>
          </w:tcPr>
          <w:p w:rsidR="00525581" w:rsidRPr="00101E49" w:rsidRDefault="00186509" w:rsidP="00A6415B">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525581" w:rsidRPr="00101E49">
              <w:rPr>
                <w:rFonts w:ascii="Cambria" w:hAnsi="Cambria" w:cs="Tahoma"/>
                <w:sz w:val="20"/>
                <w:lang w:val="sl-SI"/>
              </w:rPr>
              <w:t>kokošje, rumenjak</w:t>
            </w:r>
            <w:r>
              <w:rPr>
                <w:rFonts w:ascii="Cambria" w:hAnsi="Cambria" w:cs="Tahoma"/>
                <w:sz w:val="20"/>
                <w:lang w:val="sl-SI"/>
              </w:rPr>
              <w:t>)</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kosa</w:t>
            </w:r>
          </w:p>
        </w:tc>
      </w:tr>
      <w:tr w:rsidR="00525581" w:rsidRPr="00101E49">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Marmelada</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612" w:type="dxa"/>
            <w:tcMar>
              <w:right w:w="100" w:type="nil"/>
            </w:tcMar>
            <w:vAlign w:val="center"/>
          </w:tcPr>
          <w:p w:rsidR="00525581" w:rsidRPr="00101E49" w:rsidRDefault="00186509" w:rsidP="00A6415B">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150</w:t>
            </w:r>
            <w:r w:rsidR="007C5672">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Sladka smetana</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0,5</w:t>
            </w:r>
            <w:r w:rsidR="007C5672">
              <w:rPr>
                <w:rFonts w:ascii="Cambria" w:hAnsi="Cambria" w:cs="Tahoma"/>
                <w:sz w:val="20"/>
                <w:lang w:val="sl-SI"/>
              </w:rPr>
              <w:t xml:space="preserve"> </w:t>
            </w:r>
            <w:r w:rsidRPr="00101E49">
              <w:rPr>
                <w:rFonts w:ascii="Cambria" w:hAnsi="Cambria" w:cs="Tahoma"/>
                <w:sz w:val="20"/>
                <w:lang w:val="sl-SI"/>
              </w:rPr>
              <w:t>dl</w:t>
            </w:r>
          </w:p>
        </w:tc>
      </w:tr>
      <w:tr w:rsidR="00525581" w:rsidRPr="00101E49">
        <w:tc>
          <w:tcPr>
            <w:tcW w:w="261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Cimet</w:t>
            </w:r>
          </w:p>
        </w:tc>
        <w:tc>
          <w:tcPr>
            <w:tcW w:w="258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bl>
    <w:p w:rsidR="00186509" w:rsidRDefault="00186509" w:rsidP="00A6415B">
      <w:pPr>
        <w:widowControl w:val="0"/>
        <w:autoSpaceDE w:val="0"/>
        <w:autoSpaceDN w:val="0"/>
        <w:adjustRightInd w:val="0"/>
        <w:rPr>
          <w:rFonts w:ascii="Cambria" w:hAnsi="Cambria" w:cs="Tahoma"/>
          <w:sz w:val="20"/>
          <w:lang w:val="sl-SI"/>
        </w:rPr>
      </w:pPr>
    </w:p>
    <w:p w:rsidR="00A6415B" w:rsidRPr="00101E49" w:rsidRDefault="00186509" w:rsidP="00525581">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A6415B" w:rsidRPr="00101E49">
        <w:rPr>
          <w:rFonts w:ascii="Cambria" w:hAnsi="Cambria" w:cs="Tahoma"/>
          <w:sz w:val="20"/>
          <w:lang w:val="sl-SI"/>
        </w:rPr>
        <w:t>V posodi zgnetemo moko, sladkor v prahu, vanilijev sladkor, 200</w:t>
      </w:r>
      <w:r w:rsidR="007C5672">
        <w:rPr>
          <w:rFonts w:ascii="Cambria" w:hAnsi="Cambria" w:cs="Tahoma"/>
          <w:sz w:val="20"/>
          <w:lang w:val="sl-SI"/>
        </w:rPr>
        <w:t xml:space="preserve"> </w:t>
      </w:r>
      <w:r w:rsidR="00A6415B" w:rsidRPr="00101E49">
        <w:rPr>
          <w:rFonts w:ascii="Cambria" w:hAnsi="Cambria" w:cs="Tahoma"/>
          <w:sz w:val="20"/>
          <w:lang w:val="sl-SI"/>
        </w:rPr>
        <w:t>g masla in rumenjaka.</w:t>
      </w:r>
      <w:r w:rsidR="007C5672">
        <w:rPr>
          <w:rFonts w:ascii="Cambria" w:hAnsi="Cambria" w:cs="Tahoma"/>
          <w:sz w:val="20"/>
          <w:lang w:val="sl-SI"/>
        </w:rPr>
        <w:t xml:space="preserve"> </w:t>
      </w:r>
      <w:r w:rsidR="00A6415B" w:rsidRPr="00101E49">
        <w:rPr>
          <w:rFonts w:ascii="Cambria" w:hAnsi="Cambria" w:cs="Tahoma"/>
          <w:sz w:val="20"/>
          <w:lang w:val="sl-SI"/>
        </w:rPr>
        <w:t>Gladko testo zavijemo v prozorno folijo in za 1 uro postavimo v hladilnik.</w:t>
      </w:r>
      <w:r w:rsidR="00525581" w:rsidRPr="00101E49">
        <w:rPr>
          <w:rFonts w:ascii="Cambria" w:hAnsi="Cambria" w:cs="Tahoma"/>
          <w:sz w:val="20"/>
          <w:lang w:val="sl-SI"/>
        </w:rPr>
        <w:t xml:space="preserve"> </w:t>
      </w:r>
      <w:r w:rsidR="00A6415B" w:rsidRPr="00101E49">
        <w:rPr>
          <w:rFonts w:ascii="Cambria" w:hAnsi="Cambria" w:cs="Tahoma"/>
          <w:sz w:val="20"/>
          <w:lang w:val="sl-SI"/>
        </w:rPr>
        <w:t>Testo nato razvaljamo in iz njega izrežemo večje in manjše zvezdice.</w:t>
      </w:r>
      <w:r w:rsidR="00525581" w:rsidRPr="00101E49">
        <w:rPr>
          <w:rFonts w:ascii="Cambria" w:hAnsi="Cambria" w:cs="Tahoma"/>
          <w:sz w:val="20"/>
          <w:lang w:val="sl-SI"/>
        </w:rPr>
        <w:t xml:space="preserve"> </w:t>
      </w:r>
      <w:r w:rsidR="00A6415B" w:rsidRPr="00101E49">
        <w:rPr>
          <w:rFonts w:ascii="Cambria" w:hAnsi="Cambria" w:cs="Tahoma"/>
          <w:sz w:val="20"/>
          <w:lang w:val="sl-SI"/>
        </w:rPr>
        <w:t xml:space="preserve">Piškote polagamo na pekač obložen s papirjem za </w:t>
      </w:r>
      <w:r w:rsidR="007C5672">
        <w:rPr>
          <w:rFonts w:ascii="Cambria" w:hAnsi="Cambria" w:cs="Tahoma"/>
          <w:sz w:val="20"/>
          <w:lang w:val="sl-SI"/>
        </w:rPr>
        <w:t>peko in pečemo 10 minut na 200 °</w:t>
      </w:r>
      <w:r w:rsidR="00A6415B" w:rsidRPr="00101E49">
        <w:rPr>
          <w:rFonts w:ascii="Cambria" w:hAnsi="Cambria" w:cs="Tahoma"/>
          <w:sz w:val="20"/>
          <w:lang w:val="sl-SI"/>
        </w:rPr>
        <w:t>C.</w:t>
      </w:r>
      <w:r w:rsidR="00525581" w:rsidRPr="00101E49">
        <w:rPr>
          <w:rFonts w:ascii="Cambria" w:hAnsi="Cambria" w:cs="Tahoma"/>
          <w:sz w:val="20"/>
          <w:lang w:val="sl-SI"/>
        </w:rPr>
        <w:t xml:space="preserve"> </w:t>
      </w:r>
      <w:r w:rsidR="00A6415B" w:rsidRPr="00101E49">
        <w:rPr>
          <w:rFonts w:ascii="Cambria" w:hAnsi="Cambria" w:cs="Tahoma"/>
          <w:sz w:val="20"/>
          <w:lang w:val="sl-SI"/>
        </w:rPr>
        <w:t>Pečene piškote ohladimo. Večje zvezdice premažemo z ribezovo marmelado in nanje pritisnemo manjše zvezdice.</w:t>
      </w:r>
      <w:r w:rsidR="00525581" w:rsidRPr="00101E49">
        <w:rPr>
          <w:rFonts w:ascii="Cambria" w:hAnsi="Cambria" w:cs="Tahoma"/>
          <w:sz w:val="20"/>
          <w:lang w:val="sl-SI"/>
        </w:rPr>
        <w:t xml:space="preserve"> </w:t>
      </w:r>
      <w:r w:rsidR="00A6415B" w:rsidRPr="00101E49">
        <w:rPr>
          <w:rFonts w:ascii="Cambria" w:hAnsi="Cambria" w:cs="Tahoma"/>
          <w:sz w:val="20"/>
          <w:lang w:val="sl-SI"/>
        </w:rPr>
        <w:t>V kozici damo raztopimo preostalo maslo in čokolado. Prilijemo sladko smetano in dodamo cimet.</w:t>
      </w:r>
      <w:r w:rsidR="00525581" w:rsidRPr="00101E49">
        <w:rPr>
          <w:rFonts w:ascii="Cambria" w:hAnsi="Cambria" w:cs="Tahoma"/>
          <w:sz w:val="20"/>
          <w:lang w:val="sl-SI"/>
        </w:rPr>
        <w:t xml:space="preserve"> </w:t>
      </w:r>
      <w:r w:rsidR="00A6415B" w:rsidRPr="00101E49">
        <w:rPr>
          <w:rFonts w:ascii="Cambria" w:hAnsi="Cambria" w:cs="Tahoma"/>
          <w:sz w:val="20"/>
          <w:lang w:val="sl-SI"/>
        </w:rPr>
        <w:t>Piškote prelijemo s čokolado in posujemo z barvnimi mrvicami.</w:t>
      </w:r>
    </w:p>
    <w:p w:rsidR="00A6415B" w:rsidRPr="00101E49" w:rsidRDefault="00A6415B" w:rsidP="00A6415B">
      <w:pPr>
        <w:rPr>
          <w:rFonts w:ascii="Cambria" w:hAnsi="Cambria" w:cs="Tahoma"/>
          <w:sz w:val="20"/>
          <w:lang w:val="sl-SI"/>
        </w:rPr>
      </w:pPr>
    </w:p>
    <w:p w:rsidR="00A6415B" w:rsidRPr="00101E49" w:rsidRDefault="00A6415B" w:rsidP="00A6415B">
      <w:pPr>
        <w:rPr>
          <w:rFonts w:ascii="Cambria" w:hAnsi="Cambria"/>
          <w:b/>
          <w:sz w:val="20"/>
          <w:lang w:val="sl-SI"/>
        </w:rPr>
      </w:pPr>
      <w:r w:rsidRPr="00101E49">
        <w:rPr>
          <w:rFonts w:ascii="Cambria" w:hAnsi="Cambria"/>
          <w:b/>
          <w:sz w:val="20"/>
          <w:lang w:val="sl-SI"/>
        </w:rPr>
        <w:t>Čokoladna rulada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A6415B" w:rsidRPr="00101E49">
        <w:tc>
          <w:tcPr>
            <w:tcW w:w="2492" w:type="dxa"/>
            <w:tcMar>
              <w:right w:w="100" w:type="nil"/>
            </w:tcMar>
            <w:vAlign w:val="center"/>
          </w:tcPr>
          <w:p w:rsidR="00A6415B"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A6415B"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492" w:type="dxa"/>
            <w:tcMar>
              <w:right w:w="100" w:type="nil"/>
            </w:tcMar>
            <w:vAlign w:val="center"/>
          </w:tcPr>
          <w:p w:rsidR="00525581" w:rsidRPr="00101E49" w:rsidRDefault="007C5672" w:rsidP="00A6415B">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175</w:t>
            </w:r>
            <w:r w:rsidR="007C5672">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7C5672" w:rsidP="00A6415B">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A6415B" w:rsidRPr="00101E49">
              <w:rPr>
                <w:rFonts w:ascii="Cambria" w:hAnsi="Cambria" w:cs="Tahoma"/>
                <w:sz w:val="20"/>
                <w:lang w:val="sl-SI"/>
              </w:rPr>
              <w:t>kokošje</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5 kosov</w:t>
            </w:r>
          </w:p>
        </w:tc>
      </w:tr>
      <w:tr w:rsidR="00A6415B" w:rsidRPr="00101E49">
        <w:tc>
          <w:tcPr>
            <w:tcW w:w="2492" w:type="dxa"/>
            <w:tcMar>
              <w:right w:w="100" w:type="nil"/>
            </w:tcMar>
            <w:vAlign w:val="center"/>
          </w:tcPr>
          <w:p w:rsidR="00A6415B" w:rsidRPr="00101E49" w:rsidRDefault="007C5672" w:rsidP="00A6415B">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A6415B" w:rsidRPr="00101E49">
              <w:rPr>
                <w:rFonts w:ascii="Cambria" w:hAnsi="Cambria" w:cs="Tahoma"/>
                <w:sz w:val="20"/>
                <w:lang w:val="sl-SI"/>
              </w:rPr>
              <w:t>beli</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175</w:t>
            </w:r>
            <w:r w:rsidR="007C5672">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 sladkor</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r w:rsidR="00A6415B" w:rsidRPr="00101E49">
        <w:tc>
          <w:tcPr>
            <w:tcW w:w="2492" w:type="dxa"/>
            <w:tcMar>
              <w:right w:w="100" w:type="nil"/>
            </w:tcMar>
            <w:vAlign w:val="center"/>
          </w:tcPr>
          <w:p w:rsidR="00A6415B" w:rsidRPr="00101E49" w:rsidRDefault="007C5672" w:rsidP="00A6415B">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A6415B" w:rsidRPr="00101E49">
              <w:rPr>
                <w:rFonts w:ascii="Cambria" w:hAnsi="Cambria" w:cs="Tahoma"/>
                <w:sz w:val="20"/>
                <w:lang w:val="sl-SI"/>
              </w:rPr>
              <w:t>v prahu</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Sladka smetana</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300</w:t>
            </w:r>
            <w:r w:rsidR="007C5672">
              <w:rPr>
                <w:rFonts w:ascii="Cambria" w:hAnsi="Cambria" w:cs="Tahoma"/>
                <w:sz w:val="20"/>
                <w:lang w:val="sl-SI"/>
              </w:rPr>
              <w:t xml:space="preserve"> </w:t>
            </w:r>
            <w:r w:rsidRPr="00101E49">
              <w:rPr>
                <w:rFonts w:ascii="Cambria" w:hAnsi="Cambria" w:cs="Tahoma"/>
                <w:sz w:val="20"/>
                <w:lang w:val="sl-SI"/>
              </w:rPr>
              <w:t>ml</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Rum</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4 žlice</w:t>
            </w:r>
          </w:p>
        </w:tc>
      </w:tr>
    </w:tbl>
    <w:p w:rsidR="006720F5" w:rsidRDefault="006720F5" w:rsidP="00A6415B">
      <w:pPr>
        <w:widowControl w:val="0"/>
        <w:autoSpaceDE w:val="0"/>
        <w:autoSpaceDN w:val="0"/>
        <w:adjustRightInd w:val="0"/>
        <w:rPr>
          <w:rFonts w:ascii="Cambria" w:hAnsi="Cambria" w:cs="Tahoma"/>
          <w:b/>
          <w:sz w:val="20"/>
          <w:lang w:val="sl-SI"/>
        </w:rPr>
      </w:pPr>
    </w:p>
    <w:p w:rsidR="00A6415B" w:rsidRPr="00101E49" w:rsidRDefault="004E586B" w:rsidP="00A6415B">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A6415B" w:rsidRPr="00101E49">
        <w:rPr>
          <w:rFonts w:ascii="Cambria" w:hAnsi="Cambria" w:cs="Tahoma"/>
          <w:sz w:val="20"/>
          <w:lang w:val="sl-SI"/>
        </w:rPr>
        <w:t>Na štedilnik postavimo lonec z vrelo vodo, nad njega po položimo posodo s čokolado. Počakamo da se čokolada stopi.</w:t>
      </w:r>
      <w:r w:rsidR="00525581" w:rsidRPr="00101E49">
        <w:rPr>
          <w:rFonts w:ascii="Cambria" w:hAnsi="Cambria" w:cs="Tahoma"/>
          <w:sz w:val="20"/>
          <w:lang w:val="sl-SI"/>
        </w:rPr>
        <w:t xml:space="preserve"> </w:t>
      </w:r>
      <w:r w:rsidR="00A6415B" w:rsidRPr="00101E49">
        <w:rPr>
          <w:rFonts w:ascii="Cambria" w:hAnsi="Cambria" w:cs="Tahoma"/>
          <w:sz w:val="20"/>
          <w:lang w:val="sl-SI"/>
        </w:rPr>
        <w:t>Medtem stepemo sladkor in rumenjake. Dodamo stopljeno čokolado in vanilijev sladkor.</w:t>
      </w:r>
      <w:r w:rsidR="00525581" w:rsidRPr="00101E49">
        <w:rPr>
          <w:rFonts w:ascii="Cambria" w:hAnsi="Cambria" w:cs="Tahoma"/>
          <w:sz w:val="20"/>
          <w:lang w:val="sl-SI"/>
        </w:rPr>
        <w:t xml:space="preserve"> </w:t>
      </w:r>
      <w:r w:rsidR="00A6415B" w:rsidRPr="00101E49">
        <w:rPr>
          <w:rFonts w:ascii="Cambria" w:hAnsi="Cambria" w:cs="Tahoma"/>
          <w:sz w:val="20"/>
          <w:lang w:val="sl-SI"/>
        </w:rPr>
        <w:t>Iz beljakov stepemo sneg, ki ga vmešamo k čokoladi.</w:t>
      </w:r>
      <w:r w:rsidR="00525581" w:rsidRPr="00101E49">
        <w:rPr>
          <w:rFonts w:ascii="Cambria" w:hAnsi="Cambria" w:cs="Tahoma"/>
          <w:sz w:val="20"/>
          <w:lang w:val="sl-SI"/>
        </w:rPr>
        <w:t xml:space="preserve"> </w:t>
      </w:r>
      <w:r w:rsidR="00A6415B" w:rsidRPr="00101E49">
        <w:rPr>
          <w:rFonts w:ascii="Cambria" w:hAnsi="Cambria" w:cs="Tahoma"/>
          <w:sz w:val="20"/>
          <w:lang w:val="sl-SI"/>
        </w:rPr>
        <w:t>Tes</w:t>
      </w:r>
      <w:r w:rsidR="006720F5">
        <w:rPr>
          <w:rFonts w:ascii="Cambria" w:hAnsi="Cambria" w:cs="Tahoma"/>
          <w:sz w:val="20"/>
          <w:lang w:val="sl-SI"/>
        </w:rPr>
        <w:t>to damo na pekač obložen s pek</w:t>
      </w:r>
      <w:r w:rsidR="00A6415B" w:rsidRPr="00101E49">
        <w:rPr>
          <w:rFonts w:ascii="Cambria" w:hAnsi="Cambria" w:cs="Tahoma"/>
          <w:sz w:val="20"/>
          <w:lang w:val="sl-SI"/>
        </w:rPr>
        <w:t xml:space="preserve"> papirjem in lepo razporedimo.</w:t>
      </w:r>
      <w:r w:rsidR="00525581" w:rsidRPr="00101E49">
        <w:rPr>
          <w:rFonts w:ascii="Cambria" w:hAnsi="Cambria" w:cs="Tahoma"/>
          <w:sz w:val="20"/>
          <w:lang w:val="sl-SI"/>
        </w:rPr>
        <w:t xml:space="preserve"> </w:t>
      </w:r>
      <w:r w:rsidR="00A6415B" w:rsidRPr="00101E49">
        <w:rPr>
          <w:rFonts w:ascii="Cambria" w:hAnsi="Cambria" w:cs="Tahoma"/>
          <w:sz w:val="20"/>
          <w:lang w:val="sl-SI"/>
        </w:rPr>
        <w:t>Pečemo na 190</w:t>
      </w:r>
      <w:r w:rsidR="006720F5">
        <w:rPr>
          <w:rFonts w:ascii="Cambria" w:hAnsi="Cambria" w:cs="Tahoma"/>
          <w:sz w:val="20"/>
          <w:lang w:val="sl-SI"/>
        </w:rPr>
        <w:t xml:space="preserve"> °</w:t>
      </w:r>
      <w:r w:rsidR="00A6415B" w:rsidRPr="00101E49">
        <w:rPr>
          <w:rFonts w:ascii="Cambria" w:hAnsi="Cambria" w:cs="Tahoma"/>
          <w:sz w:val="20"/>
          <w:lang w:val="sl-SI"/>
        </w:rPr>
        <w:t>C.</w:t>
      </w:r>
      <w:r w:rsidR="00525581" w:rsidRPr="00101E49">
        <w:rPr>
          <w:rFonts w:ascii="Cambria" w:hAnsi="Cambria" w:cs="Tahoma"/>
          <w:sz w:val="20"/>
          <w:lang w:val="sl-SI"/>
        </w:rPr>
        <w:t xml:space="preserve"> </w:t>
      </w:r>
      <w:r w:rsidR="00A6415B" w:rsidRPr="00101E49">
        <w:rPr>
          <w:rFonts w:ascii="Cambria" w:hAnsi="Cambria" w:cs="Tahoma"/>
          <w:sz w:val="20"/>
          <w:lang w:val="sl-SI"/>
        </w:rPr>
        <w:t>Ko je testo pečeno, ga zvrnemo na drug list peki papirja, ki smo ga pred tem potresli z sladkorjem v prahu. Počakamo da se testo ohladi.</w:t>
      </w:r>
      <w:r w:rsidR="00525581" w:rsidRPr="00101E49">
        <w:rPr>
          <w:rFonts w:ascii="Cambria" w:hAnsi="Cambria" w:cs="Tahoma"/>
          <w:sz w:val="20"/>
          <w:lang w:val="sl-SI"/>
        </w:rPr>
        <w:t xml:space="preserve"> </w:t>
      </w:r>
      <w:r w:rsidR="00A6415B" w:rsidRPr="00101E49">
        <w:rPr>
          <w:rFonts w:ascii="Cambria" w:hAnsi="Cambria" w:cs="Tahoma"/>
          <w:sz w:val="20"/>
          <w:lang w:val="sl-SI"/>
        </w:rPr>
        <w:t>Med tem ko se testo hladi, zmešamo sladko smetano in ji nato dodamo rum.</w:t>
      </w:r>
    </w:p>
    <w:p w:rsidR="00A6415B" w:rsidRPr="00101E49" w:rsidRDefault="00A6415B" w:rsidP="00A6415B">
      <w:pPr>
        <w:rPr>
          <w:rFonts w:ascii="Cambria" w:hAnsi="Cambria" w:cs="Tahoma"/>
          <w:sz w:val="20"/>
          <w:lang w:val="sl-SI"/>
        </w:rPr>
      </w:pPr>
      <w:r w:rsidRPr="00101E49">
        <w:rPr>
          <w:rFonts w:ascii="Cambria" w:hAnsi="Cambria" w:cs="Tahoma"/>
          <w:sz w:val="20"/>
          <w:lang w:val="sl-SI"/>
        </w:rPr>
        <w:t>Iz testa odstranimo peki papir, ter testo namažemo s smetano. Rulado zvijemo.</w:t>
      </w:r>
    </w:p>
    <w:p w:rsidR="00A6415B" w:rsidRPr="00101E49" w:rsidRDefault="00A6415B" w:rsidP="00A6415B">
      <w:pPr>
        <w:rPr>
          <w:rFonts w:ascii="Cambria" w:hAnsi="Cambria" w:cs="Tahoma"/>
          <w:b/>
          <w:sz w:val="20"/>
          <w:lang w:val="sl-SI"/>
        </w:rPr>
      </w:pPr>
      <w:r w:rsidRPr="00101E49">
        <w:rPr>
          <w:rFonts w:ascii="Cambria" w:hAnsi="Cambria" w:cs="Tahoma"/>
          <w:b/>
          <w:sz w:val="20"/>
          <w:lang w:val="sl-SI"/>
        </w:rPr>
        <w:t>Čokoladni kukiji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A6415B" w:rsidRPr="00101E49">
        <w:tc>
          <w:tcPr>
            <w:tcW w:w="2492" w:type="dxa"/>
            <w:tcMar>
              <w:right w:w="100" w:type="nil"/>
            </w:tcMar>
            <w:vAlign w:val="center"/>
          </w:tcPr>
          <w:p w:rsidR="00A6415B"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A6415B"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49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250</w:t>
            </w:r>
            <w:r w:rsidR="006720F5">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6720F5" w:rsidP="00A6415B">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A6415B" w:rsidRPr="00101E49">
              <w:rPr>
                <w:rFonts w:ascii="Cambria" w:hAnsi="Cambria" w:cs="Tahoma"/>
                <w:sz w:val="20"/>
                <w:lang w:val="sl-SI"/>
              </w:rPr>
              <w:t>kokošje</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 kosi</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 xml:space="preserve">Sladkor </w:t>
            </w:r>
            <w:r w:rsidR="006720F5">
              <w:rPr>
                <w:rFonts w:ascii="Cambria" w:hAnsi="Cambria" w:cs="Tahoma"/>
                <w:sz w:val="20"/>
                <w:lang w:val="sl-SI"/>
              </w:rPr>
              <w:t>(</w:t>
            </w:r>
            <w:r w:rsidRPr="00101E49">
              <w:rPr>
                <w:rFonts w:ascii="Cambria" w:hAnsi="Cambria" w:cs="Tahoma"/>
                <w:sz w:val="20"/>
                <w:lang w:val="sl-SI"/>
              </w:rPr>
              <w:t>rjavi</w:t>
            </w:r>
            <w:r w:rsidR="006720F5">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6720F5">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6720F5" w:rsidP="00A6415B">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A6415B" w:rsidRPr="00101E49">
              <w:rPr>
                <w:rFonts w:ascii="Cambria" w:hAnsi="Cambria" w:cs="Tahoma"/>
                <w:sz w:val="20"/>
                <w:lang w:val="sl-SI"/>
              </w:rPr>
              <w:t>beli</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50</w:t>
            </w:r>
            <w:r w:rsidR="006720F5">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6720F5">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Pecilni prašek</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čajna žlička</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Ovseni kosmiči</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6720F5">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 sladkor</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Soda bikarbona</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čajna žlička</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Sol</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0,5 čajne žličke</w:t>
            </w:r>
          </w:p>
        </w:tc>
      </w:tr>
      <w:tr w:rsidR="00A6415B" w:rsidRPr="00101E49">
        <w:tc>
          <w:tcPr>
            <w:tcW w:w="2492" w:type="dxa"/>
            <w:tcMar>
              <w:right w:w="100" w:type="nil"/>
            </w:tcMar>
            <w:vAlign w:val="center"/>
          </w:tcPr>
          <w:p w:rsidR="00A6415B" w:rsidRPr="00101E49" w:rsidRDefault="006720F5" w:rsidP="00A6415B">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A6415B"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180</w:t>
            </w:r>
            <w:r w:rsidR="006720F5">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Lešniki</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250</w:t>
            </w:r>
            <w:r w:rsidR="006720F5">
              <w:rPr>
                <w:rFonts w:ascii="Cambria" w:hAnsi="Cambria" w:cs="Tahoma"/>
                <w:sz w:val="20"/>
                <w:lang w:val="sl-SI"/>
              </w:rPr>
              <w:t xml:space="preserve"> </w:t>
            </w:r>
            <w:r w:rsidRPr="00101E49">
              <w:rPr>
                <w:rFonts w:ascii="Cambria" w:hAnsi="Cambria" w:cs="Tahoma"/>
                <w:sz w:val="20"/>
                <w:lang w:val="sl-SI"/>
              </w:rPr>
              <w:t>g</w:t>
            </w:r>
          </w:p>
        </w:tc>
      </w:tr>
    </w:tbl>
    <w:p w:rsidR="006720F5" w:rsidRDefault="006720F5" w:rsidP="00525581">
      <w:pPr>
        <w:widowControl w:val="0"/>
        <w:autoSpaceDE w:val="0"/>
        <w:autoSpaceDN w:val="0"/>
        <w:adjustRightInd w:val="0"/>
        <w:rPr>
          <w:rFonts w:ascii="Cambria" w:hAnsi="Cambria" w:cs="Tahoma"/>
          <w:b/>
          <w:sz w:val="20"/>
          <w:lang w:val="sl-SI"/>
        </w:rPr>
      </w:pPr>
    </w:p>
    <w:p w:rsidR="00A6415B" w:rsidRPr="00101E49" w:rsidRDefault="006720F5" w:rsidP="00525581">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A6415B" w:rsidRPr="00101E49">
        <w:rPr>
          <w:rFonts w:ascii="Cambria" w:hAnsi="Cambria" w:cs="Tahoma"/>
          <w:sz w:val="20"/>
          <w:lang w:val="sl-SI"/>
        </w:rPr>
        <w:t>V plastični posodi penasto umešamo maslo, jajca in obe vrsti sladkorja.</w:t>
      </w:r>
      <w:r w:rsidR="00525581" w:rsidRPr="00101E49">
        <w:rPr>
          <w:rFonts w:ascii="Cambria" w:hAnsi="Cambria" w:cs="Tahoma"/>
          <w:sz w:val="20"/>
          <w:lang w:val="sl-SI"/>
        </w:rPr>
        <w:t xml:space="preserve"> </w:t>
      </w:r>
      <w:r w:rsidR="00A6415B" w:rsidRPr="00101E49">
        <w:rPr>
          <w:rFonts w:ascii="Cambria" w:hAnsi="Cambria" w:cs="Tahoma"/>
          <w:sz w:val="20"/>
          <w:lang w:val="sl-SI"/>
        </w:rPr>
        <w:t>Nato dodamo moko, pecilni prašek, mlete ovsene kosmiče, vanilijev sladkor, sodo bikarbono in sol.</w:t>
      </w:r>
      <w:r w:rsidR="00525581" w:rsidRPr="00101E49">
        <w:rPr>
          <w:rFonts w:ascii="Cambria" w:hAnsi="Cambria" w:cs="Tahoma"/>
          <w:sz w:val="20"/>
          <w:lang w:val="sl-SI"/>
        </w:rPr>
        <w:t xml:space="preserve"> </w:t>
      </w:r>
      <w:r w:rsidR="00A6415B" w:rsidRPr="00101E49">
        <w:rPr>
          <w:rFonts w:ascii="Cambria" w:hAnsi="Cambria" w:cs="Tahoma"/>
          <w:sz w:val="20"/>
          <w:lang w:val="sl-SI"/>
        </w:rPr>
        <w:t>Maso premešamo in ji dodamo na koščke narezano čokolado in sesekljane lešnike.</w:t>
      </w:r>
      <w:r w:rsidR="00525581" w:rsidRPr="00101E49">
        <w:rPr>
          <w:rFonts w:ascii="Cambria" w:hAnsi="Cambria" w:cs="Tahoma"/>
          <w:sz w:val="20"/>
          <w:lang w:val="sl-SI"/>
        </w:rPr>
        <w:t xml:space="preserve"> </w:t>
      </w:r>
      <w:r w:rsidR="00A6415B" w:rsidRPr="00101E49">
        <w:rPr>
          <w:rFonts w:ascii="Cambria" w:hAnsi="Cambria" w:cs="Tahoma"/>
          <w:sz w:val="20"/>
          <w:lang w:val="sl-SI"/>
        </w:rPr>
        <w:t>Pekač obložimo s papirjem za peko in nanj polagamo kupčke testa.</w:t>
      </w:r>
      <w:r w:rsidR="00525581" w:rsidRPr="00101E49">
        <w:rPr>
          <w:rFonts w:ascii="Cambria" w:hAnsi="Cambria" w:cs="Tahoma"/>
          <w:sz w:val="20"/>
          <w:lang w:val="sl-SI"/>
        </w:rPr>
        <w:t xml:space="preserve"> </w:t>
      </w:r>
      <w:r w:rsidR="00A6415B" w:rsidRPr="00101E49">
        <w:rPr>
          <w:rFonts w:ascii="Cambria" w:hAnsi="Cambria" w:cs="Tahoma"/>
          <w:sz w:val="20"/>
          <w:lang w:val="sl-SI"/>
        </w:rPr>
        <w:t>Pečemo 10 minut na 170</w:t>
      </w:r>
      <w:r>
        <w:rPr>
          <w:rFonts w:ascii="Cambria" w:hAnsi="Cambria" w:cs="Tahoma"/>
          <w:sz w:val="20"/>
          <w:lang w:val="sl-SI"/>
        </w:rPr>
        <w:t xml:space="preserve"> °</w:t>
      </w:r>
      <w:r w:rsidR="00A6415B" w:rsidRPr="00101E49">
        <w:rPr>
          <w:rFonts w:ascii="Cambria" w:hAnsi="Cambria" w:cs="Tahoma"/>
          <w:sz w:val="20"/>
          <w:lang w:val="sl-SI"/>
        </w:rPr>
        <w:t>C.</w:t>
      </w:r>
    </w:p>
    <w:p w:rsidR="00A6415B" w:rsidRPr="00101E49" w:rsidRDefault="00A6415B" w:rsidP="00A6415B">
      <w:pPr>
        <w:rPr>
          <w:rFonts w:ascii="Cambria" w:hAnsi="Cambria" w:cs="Tahoma"/>
          <w:sz w:val="20"/>
          <w:lang w:val="sl-SI"/>
        </w:rPr>
      </w:pPr>
    </w:p>
    <w:p w:rsidR="00A6415B" w:rsidRPr="00101E49" w:rsidRDefault="00A6415B" w:rsidP="00A6415B">
      <w:pPr>
        <w:rPr>
          <w:rFonts w:ascii="Cambria" w:hAnsi="Cambria" w:cs="Tahoma"/>
          <w:b/>
          <w:sz w:val="20"/>
          <w:lang w:val="sl-SI"/>
        </w:rPr>
      </w:pPr>
      <w:r w:rsidRPr="00101E49">
        <w:rPr>
          <w:rFonts w:ascii="Cambria" w:hAnsi="Cambria" w:cs="Tahoma"/>
          <w:b/>
          <w:sz w:val="20"/>
          <w:lang w:val="sl-SI"/>
        </w:rPr>
        <w:t>Čokoladni muffini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A6415B" w:rsidRPr="00101E49">
        <w:tc>
          <w:tcPr>
            <w:tcW w:w="2492" w:type="dxa"/>
            <w:tcMar>
              <w:right w:w="100" w:type="nil"/>
            </w:tcMar>
            <w:vAlign w:val="center"/>
          </w:tcPr>
          <w:p w:rsidR="00A6415B"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A6415B"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49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F3203B">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F3203B" w:rsidP="00A6415B">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A6415B" w:rsidRPr="00101E49">
              <w:rPr>
                <w:rFonts w:ascii="Cambria" w:hAnsi="Cambria" w:cs="Tahoma"/>
                <w:sz w:val="20"/>
                <w:lang w:val="sl-SI"/>
              </w:rPr>
              <w:t>beli</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F3203B">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 xml:space="preserve">Jajce </w:t>
            </w:r>
            <w:r w:rsidR="00F3203B">
              <w:rPr>
                <w:rFonts w:ascii="Cambria" w:hAnsi="Cambria" w:cs="Tahoma"/>
                <w:sz w:val="20"/>
                <w:lang w:val="sl-SI"/>
              </w:rPr>
              <w:t>(</w:t>
            </w:r>
            <w:r w:rsidRPr="00101E49">
              <w:rPr>
                <w:rFonts w:ascii="Cambria" w:hAnsi="Cambria" w:cs="Tahoma"/>
                <w:sz w:val="20"/>
                <w:lang w:val="sl-SI"/>
              </w:rPr>
              <w:t>kokošje</w:t>
            </w:r>
            <w:r w:rsidR="00F3203B">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F3203B">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Pecilni prašek</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čajni žlički</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Kisla smetana</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175</w:t>
            </w:r>
            <w:r w:rsidR="00F3203B">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F3203B" w:rsidP="00A6415B">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A6415B"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150</w:t>
            </w:r>
            <w:r w:rsidR="00F3203B">
              <w:rPr>
                <w:rFonts w:ascii="Cambria" w:hAnsi="Cambria" w:cs="Tahoma"/>
                <w:sz w:val="20"/>
                <w:lang w:val="sl-SI"/>
              </w:rPr>
              <w:t xml:space="preserve"> </w:t>
            </w:r>
            <w:r w:rsidRPr="00101E49">
              <w:rPr>
                <w:rFonts w:ascii="Cambria" w:hAnsi="Cambria" w:cs="Tahoma"/>
                <w:sz w:val="20"/>
                <w:lang w:val="sl-SI"/>
              </w:rPr>
              <w:t>g</w:t>
            </w:r>
          </w:p>
        </w:tc>
      </w:tr>
    </w:tbl>
    <w:p w:rsidR="00F3203B" w:rsidRDefault="00F3203B" w:rsidP="00A6415B">
      <w:pPr>
        <w:widowControl w:val="0"/>
        <w:autoSpaceDE w:val="0"/>
        <w:autoSpaceDN w:val="0"/>
        <w:adjustRightInd w:val="0"/>
        <w:rPr>
          <w:rFonts w:ascii="Cambria" w:hAnsi="Cambria" w:cs="Tahoma"/>
          <w:b/>
          <w:sz w:val="20"/>
          <w:lang w:val="sl-SI"/>
        </w:rPr>
      </w:pPr>
    </w:p>
    <w:p w:rsidR="00A6415B" w:rsidRPr="00101E49" w:rsidRDefault="006720F5" w:rsidP="00A6415B">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A6415B" w:rsidRPr="00101E49">
        <w:rPr>
          <w:rFonts w:ascii="Cambria" w:hAnsi="Cambria" w:cs="Tahoma"/>
          <w:sz w:val="20"/>
          <w:lang w:val="sl-SI"/>
        </w:rPr>
        <w:t>Maslo in sladkor penasto umešamo in dodamo jajce.</w:t>
      </w:r>
      <w:r w:rsidR="00525581" w:rsidRPr="00101E49">
        <w:rPr>
          <w:rFonts w:ascii="Cambria" w:hAnsi="Cambria" w:cs="Tahoma"/>
          <w:sz w:val="20"/>
          <w:lang w:val="sl-SI"/>
        </w:rPr>
        <w:t xml:space="preserve"> </w:t>
      </w:r>
      <w:r w:rsidR="00A6415B" w:rsidRPr="00101E49">
        <w:rPr>
          <w:rFonts w:ascii="Cambria" w:hAnsi="Cambria" w:cs="Tahoma"/>
          <w:sz w:val="20"/>
          <w:lang w:val="sl-SI"/>
        </w:rPr>
        <w:t>Zmešamo moko in pecilni prašek.</w:t>
      </w:r>
    </w:p>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V maso nato umešamo kislo smetano in vse skupaj dodamo k moki.</w:t>
      </w:r>
      <w:r w:rsidR="00525581" w:rsidRPr="00101E49">
        <w:rPr>
          <w:rFonts w:ascii="Cambria" w:hAnsi="Cambria" w:cs="Tahoma"/>
          <w:sz w:val="20"/>
          <w:lang w:val="sl-SI"/>
        </w:rPr>
        <w:t xml:space="preserve"> </w:t>
      </w:r>
      <w:r w:rsidRPr="00101E49">
        <w:rPr>
          <w:rFonts w:ascii="Cambria" w:hAnsi="Cambria" w:cs="Tahoma"/>
          <w:sz w:val="20"/>
          <w:lang w:val="sl-SI"/>
        </w:rPr>
        <w:t>Narahlo premešamo in dodamo na koščke narezano čokolado.</w:t>
      </w:r>
      <w:r w:rsidR="00525581" w:rsidRPr="00101E49">
        <w:rPr>
          <w:rFonts w:ascii="Cambria" w:hAnsi="Cambria" w:cs="Tahoma"/>
          <w:sz w:val="20"/>
          <w:lang w:val="sl-SI"/>
        </w:rPr>
        <w:t xml:space="preserve"> </w:t>
      </w:r>
      <w:r w:rsidRPr="00101E49">
        <w:rPr>
          <w:rFonts w:ascii="Cambria" w:hAnsi="Cambria" w:cs="Tahoma"/>
          <w:sz w:val="20"/>
          <w:lang w:val="sl-SI"/>
        </w:rPr>
        <w:t>Model za muffine namažemo z maslom in testo prelijemo v modele.</w:t>
      </w:r>
      <w:r w:rsidR="00525581" w:rsidRPr="00101E49">
        <w:rPr>
          <w:rFonts w:ascii="Cambria" w:hAnsi="Cambria" w:cs="Tahoma"/>
          <w:sz w:val="20"/>
          <w:lang w:val="sl-SI"/>
        </w:rPr>
        <w:t xml:space="preserve"> </w:t>
      </w:r>
      <w:r w:rsidRPr="00101E49">
        <w:rPr>
          <w:rFonts w:ascii="Cambria" w:hAnsi="Cambria" w:cs="Tahoma"/>
          <w:sz w:val="20"/>
          <w:lang w:val="sl-SI"/>
        </w:rPr>
        <w:t>Pečemo 20 min na 180</w:t>
      </w:r>
      <w:r w:rsidR="00F3203B">
        <w:rPr>
          <w:rFonts w:ascii="Cambria" w:hAnsi="Cambria" w:cs="Tahoma"/>
          <w:sz w:val="20"/>
          <w:lang w:val="sl-SI"/>
        </w:rPr>
        <w:t xml:space="preserve"> °</w:t>
      </w:r>
      <w:r w:rsidRPr="00101E49">
        <w:rPr>
          <w:rFonts w:ascii="Cambria" w:hAnsi="Cambria" w:cs="Tahoma"/>
          <w:sz w:val="20"/>
          <w:lang w:val="sl-SI"/>
        </w:rPr>
        <w:t>C.</w:t>
      </w:r>
    </w:p>
    <w:p w:rsidR="00A6415B" w:rsidRPr="00101E49" w:rsidRDefault="00A6415B" w:rsidP="00A6415B">
      <w:pPr>
        <w:rPr>
          <w:rFonts w:ascii="Cambria" w:hAnsi="Cambria" w:cs="Tahoma"/>
          <w:sz w:val="20"/>
          <w:lang w:val="sl-SI"/>
        </w:rPr>
      </w:pPr>
    </w:p>
    <w:p w:rsidR="00A6415B" w:rsidRPr="00101E49" w:rsidRDefault="00A6415B" w:rsidP="00A6415B">
      <w:pPr>
        <w:rPr>
          <w:rFonts w:ascii="Cambria" w:hAnsi="Cambria" w:cs="Tahoma"/>
          <w:b/>
          <w:sz w:val="20"/>
          <w:lang w:val="sl-SI"/>
        </w:rPr>
      </w:pPr>
      <w:r w:rsidRPr="00101E49">
        <w:rPr>
          <w:rFonts w:ascii="Cambria" w:hAnsi="Cambria" w:cs="Tahoma"/>
          <w:b/>
          <w:sz w:val="20"/>
          <w:lang w:val="sl-SI"/>
        </w:rPr>
        <w:t>Čokoladni tartufi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A6415B" w:rsidRPr="00101E49">
        <w:tc>
          <w:tcPr>
            <w:tcW w:w="2492" w:type="dxa"/>
            <w:tcMar>
              <w:right w:w="100" w:type="nil"/>
            </w:tcMar>
            <w:vAlign w:val="center"/>
          </w:tcPr>
          <w:p w:rsidR="00A6415B"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A6415B"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492" w:type="dxa"/>
            <w:tcMar>
              <w:right w:w="100" w:type="nil"/>
            </w:tcMar>
            <w:vAlign w:val="center"/>
          </w:tcPr>
          <w:p w:rsidR="00525581" w:rsidRPr="00101E49" w:rsidRDefault="00525581"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Sladka smetana</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185</w:t>
            </w:r>
            <w:r w:rsidR="00F3203B">
              <w:rPr>
                <w:rFonts w:ascii="Cambria" w:hAnsi="Cambria" w:cs="Tahoma"/>
                <w:sz w:val="20"/>
                <w:lang w:val="sl-SI"/>
              </w:rPr>
              <w:t xml:space="preserve"> </w:t>
            </w:r>
            <w:r w:rsidRPr="00101E49">
              <w:rPr>
                <w:rFonts w:ascii="Cambria" w:hAnsi="Cambria" w:cs="Tahoma"/>
                <w:sz w:val="20"/>
                <w:lang w:val="sl-SI"/>
              </w:rPr>
              <w:t>ml</w:t>
            </w:r>
          </w:p>
        </w:tc>
      </w:tr>
      <w:tr w:rsidR="00A6415B" w:rsidRPr="00101E49">
        <w:tc>
          <w:tcPr>
            <w:tcW w:w="2492" w:type="dxa"/>
            <w:tcMar>
              <w:right w:w="100" w:type="nil"/>
            </w:tcMar>
            <w:vAlign w:val="center"/>
          </w:tcPr>
          <w:p w:rsidR="00A6415B" w:rsidRPr="00101E49" w:rsidRDefault="00F3203B" w:rsidP="00A6415B">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A6415B"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400</w:t>
            </w:r>
            <w:r w:rsidR="00F3203B">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70</w:t>
            </w:r>
            <w:r w:rsidR="00F3203B">
              <w:rPr>
                <w:rFonts w:ascii="Cambria" w:hAnsi="Cambria" w:cs="Tahoma"/>
                <w:sz w:val="20"/>
                <w:lang w:val="sl-SI"/>
              </w:rPr>
              <w:t xml:space="preserve"> </w:t>
            </w:r>
            <w:r w:rsidRPr="00101E49">
              <w:rPr>
                <w:rFonts w:ascii="Cambria" w:hAnsi="Cambria" w:cs="Tahoma"/>
                <w:sz w:val="20"/>
                <w:lang w:val="sl-SI"/>
              </w:rPr>
              <w:t>g</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Pomarančni liker</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žlici</w:t>
            </w:r>
          </w:p>
        </w:tc>
      </w:tr>
      <w:tr w:rsidR="00A6415B" w:rsidRPr="00101E49">
        <w:tc>
          <w:tcPr>
            <w:tcW w:w="2492" w:type="dxa"/>
            <w:tcMar>
              <w:right w:w="100" w:type="nil"/>
            </w:tcMar>
            <w:vAlign w:val="center"/>
          </w:tcPr>
          <w:p w:rsidR="00A6415B" w:rsidRPr="00101E49" w:rsidRDefault="00A6415B" w:rsidP="00A6415B">
            <w:pPr>
              <w:widowControl w:val="0"/>
              <w:autoSpaceDE w:val="0"/>
              <w:autoSpaceDN w:val="0"/>
              <w:adjustRightInd w:val="0"/>
              <w:rPr>
                <w:rFonts w:ascii="Cambria" w:hAnsi="Cambria" w:cs="Tahoma"/>
                <w:sz w:val="20"/>
                <w:lang w:val="sl-SI"/>
              </w:rPr>
            </w:pPr>
            <w:r w:rsidRPr="00101E49">
              <w:rPr>
                <w:rFonts w:ascii="Cambria" w:hAnsi="Cambria" w:cs="Tahoma"/>
                <w:sz w:val="20"/>
                <w:lang w:val="sl-SI"/>
              </w:rPr>
              <w:t>Kakav v prahu</w:t>
            </w:r>
          </w:p>
        </w:tc>
        <w:tc>
          <w:tcPr>
            <w:tcW w:w="2700" w:type="dxa"/>
            <w:vAlign w:val="center"/>
          </w:tcPr>
          <w:p w:rsidR="00A6415B" w:rsidRPr="00101E49" w:rsidRDefault="00A6415B" w:rsidP="0070195B">
            <w:pPr>
              <w:widowControl w:val="0"/>
              <w:autoSpaceDE w:val="0"/>
              <w:autoSpaceDN w:val="0"/>
              <w:adjustRightInd w:val="0"/>
              <w:jc w:val="center"/>
              <w:rPr>
                <w:rFonts w:ascii="Cambria" w:hAnsi="Cambria" w:cs="Tahoma"/>
                <w:sz w:val="20"/>
                <w:lang w:val="sl-SI"/>
              </w:rPr>
            </w:pPr>
          </w:p>
        </w:tc>
      </w:tr>
    </w:tbl>
    <w:p w:rsidR="00F3203B" w:rsidRDefault="00F3203B" w:rsidP="00A6415B">
      <w:pPr>
        <w:widowControl w:val="0"/>
        <w:autoSpaceDE w:val="0"/>
        <w:autoSpaceDN w:val="0"/>
        <w:adjustRightInd w:val="0"/>
        <w:rPr>
          <w:rFonts w:ascii="Cambria" w:hAnsi="Cambria" w:cs="Tahoma"/>
          <w:b/>
          <w:sz w:val="20"/>
          <w:lang w:val="sl-SI"/>
        </w:rPr>
      </w:pPr>
    </w:p>
    <w:p w:rsidR="00A6415B" w:rsidRPr="00101E49" w:rsidRDefault="006720F5" w:rsidP="00A6415B">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A6415B" w:rsidRPr="00101E49">
        <w:rPr>
          <w:rFonts w:ascii="Cambria" w:hAnsi="Cambria" w:cs="Tahoma"/>
          <w:sz w:val="20"/>
          <w:lang w:val="sl-SI"/>
        </w:rPr>
        <w:t>Sladko smetano zlijemo v posodo in zavremo.</w:t>
      </w:r>
      <w:r w:rsidR="00525581" w:rsidRPr="00101E49">
        <w:rPr>
          <w:rFonts w:ascii="Cambria" w:hAnsi="Cambria" w:cs="Tahoma"/>
          <w:sz w:val="20"/>
          <w:lang w:val="sl-SI"/>
        </w:rPr>
        <w:t xml:space="preserve"> </w:t>
      </w:r>
      <w:r w:rsidR="00A6415B" w:rsidRPr="00101E49">
        <w:rPr>
          <w:rFonts w:ascii="Cambria" w:hAnsi="Cambria" w:cs="Tahoma"/>
          <w:sz w:val="20"/>
          <w:lang w:val="sl-SI"/>
        </w:rPr>
        <w:t>Nato jo odstavimo in vanjo vmešamo jedilno čokolado, maslo in pomarančni liker.</w:t>
      </w:r>
      <w:r w:rsidR="00525581" w:rsidRPr="00101E49">
        <w:rPr>
          <w:rFonts w:ascii="Cambria" w:hAnsi="Cambria" w:cs="Tahoma"/>
          <w:sz w:val="20"/>
          <w:lang w:val="sl-SI"/>
        </w:rPr>
        <w:t xml:space="preserve"> </w:t>
      </w:r>
      <w:r w:rsidR="00A6415B" w:rsidRPr="00101E49">
        <w:rPr>
          <w:rFonts w:ascii="Cambria" w:hAnsi="Cambria" w:cs="Tahoma"/>
          <w:sz w:val="20"/>
          <w:lang w:val="sl-SI"/>
        </w:rPr>
        <w:t>Maso ohladimo in čez noč postavimo v hladilnik.</w:t>
      </w:r>
    </w:p>
    <w:p w:rsidR="00A6415B" w:rsidRPr="00101E49" w:rsidRDefault="00A6415B" w:rsidP="00A6415B">
      <w:pPr>
        <w:rPr>
          <w:rFonts w:ascii="Cambria" w:hAnsi="Cambria" w:cs="Tahoma"/>
          <w:sz w:val="20"/>
          <w:lang w:val="sl-SI"/>
        </w:rPr>
      </w:pPr>
      <w:r w:rsidRPr="00101E49">
        <w:rPr>
          <w:rFonts w:ascii="Cambria" w:hAnsi="Cambria" w:cs="Tahoma"/>
          <w:sz w:val="20"/>
          <w:lang w:val="sl-SI"/>
        </w:rPr>
        <w:t>Drugi dan iz mase oblikujemo kroglice, ki ji povaljamo v kakavu.</w:t>
      </w:r>
    </w:p>
    <w:p w:rsidR="00A6415B" w:rsidRPr="00101E49" w:rsidRDefault="00A6415B" w:rsidP="00A6415B">
      <w:pPr>
        <w:rPr>
          <w:rFonts w:ascii="Cambria" w:hAnsi="Cambria" w:cs="Tahoma"/>
          <w:sz w:val="20"/>
          <w:lang w:val="sl-SI"/>
        </w:rPr>
      </w:pPr>
    </w:p>
    <w:p w:rsidR="00525581" w:rsidRPr="00101E49" w:rsidRDefault="00525581" w:rsidP="00A6415B">
      <w:pPr>
        <w:rPr>
          <w:rFonts w:ascii="Cambria" w:hAnsi="Cambria" w:cs="Tahoma"/>
          <w:b/>
          <w:sz w:val="20"/>
          <w:lang w:val="sl-SI"/>
        </w:rPr>
      </w:pPr>
      <w:r w:rsidRPr="00101E49">
        <w:rPr>
          <w:rFonts w:ascii="Cambria" w:hAnsi="Cambria" w:cs="Tahoma"/>
          <w:b/>
          <w:sz w:val="20"/>
          <w:lang w:val="sl-SI"/>
        </w:rPr>
        <w:t>Čokoladno pecivo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525581"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492" w:type="dxa"/>
            <w:tcMar>
              <w:right w:w="100" w:type="nil"/>
            </w:tcMar>
            <w:vAlign w:val="center"/>
          </w:tcPr>
          <w:p w:rsidR="00525581" w:rsidRPr="00101E49" w:rsidRDefault="00F3203B" w:rsidP="00525581">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250</w:t>
            </w:r>
            <w:r w:rsidR="00F3203B">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žlica</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 xml:space="preserve">Sladkor </w:t>
            </w:r>
            <w:r w:rsidR="00F3203B">
              <w:rPr>
                <w:rFonts w:ascii="Cambria" w:hAnsi="Cambria" w:cs="Tahoma"/>
                <w:sz w:val="20"/>
                <w:lang w:val="sl-SI"/>
              </w:rPr>
              <w:t>(</w:t>
            </w:r>
            <w:r w:rsidRPr="00101E49">
              <w:rPr>
                <w:rFonts w:ascii="Cambria" w:hAnsi="Cambria" w:cs="Tahoma"/>
                <w:sz w:val="20"/>
                <w:lang w:val="sl-SI"/>
              </w:rPr>
              <w:t>beli</w:t>
            </w:r>
            <w:r w:rsidR="00F3203B">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F3203B">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 xml:space="preserve">Jajce </w:t>
            </w:r>
            <w:r w:rsidR="00F3203B">
              <w:rPr>
                <w:rFonts w:ascii="Cambria" w:hAnsi="Cambria" w:cs="Tahoma"/>
                <w:sz w:val="20"/>
                <w:lang w:val="sl-SI"/>
              </w:rPr>
              <w:t>(</w:t>
            </w:r>
            <w:r w:rsidRPr="00101E49">
              <w:rPr>
                <w:rFonts w:ascii="Cambria" w:hAnsi="Cambria" w:cs="Tahoma"/>
                <w:sz w:val="20"/>
                <w:lang w:val="sl-SI"/>
              </w:rPr>
              <w:t>kokošje</w:t>
            </w:r>
            <w:r w:rsidR="00F3203B">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5 kosov</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žlici</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Kakav v prahu</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žlica</w:t>
            </w:r>
          </w:p>
        </w:tc>
      </w:tr>
    </w:tbl>
    <w:p w:rsidR="00F3203B" w:rsidRDefault="00F3203B" w:rsidP="00525581">
      <w:pPr>
        <w:widowControl w:val="0"/>
        <w:autoSpaceDE w:val="0"/>
        <w:autoSpaceDN w:val="0"/>
        <w:adjustRightInd w:val="0"/>
        <w:rPr>
          <w:rFonts w:ascii="Cambria" w:hAnsi="Cambria" w:cs="Tahoma"/>
          <w:b/>
          <w:sz w:val="20"/>
          <w:lang w:val="sl-SI"/>
        </w:rPr>
      </w:pPr>
    </w:p>
    <w:p w:rsidR="00F3203B" w:rsidRDefault="006720F5" w:rsidP="00525581">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525581" w:rsidRPr="00101E49">
        <w:rPr>
          <w:rFonts w:ascii="Cambria" w:hAnsi="Cambria" w:cs="Tahoma"/>
          <w:sz w:val="20"/>
          <w:lang w:val="sl-SI"/>
        </w:rPr>
        <w:t>V loncu zavremo vodo in nad njega položimo posodo v kateri raztopimo čokolado in maslo.</w:t>
      </w:r>
      <w:r w:rsidR="00F3203B">
        <w:rPr>
          <w:rFonts w:ascii="Cambria" w:hAnsi="Cambria" w:cs="Tahoma"/>
          <w:sz w:val="20"/>
          <w:lang w:val="sl-SI"/>
        </w:rPr>
        <w:t xml:space="preserve"> </w:t>
      </w:r>
      <w:r w:rsidR="00525581" w:rsidRPr="00101E49">
        <w:rPr>
          <w:rFonts w:ascii="Cambria" w:hAnsi="Cambria" w:cs="Tahoma"/>
          <w:sz w:val="20"/>
          <w:lang w:val="sl-SI"/>
        </w:rPr>
        <w:t>Rumenjake stepemo s sladkorjem, dokler ne nastane pena. Beljake stepemo v trd sneg. K masi iz rumenjakov in sladkorja vmešamo ohlajeno stopljeno čokolado. Dodamo še moko in kakav. Dobro premešamo. V maso narahlo vmešamo še sneg iz beljakov. Maso vlijemo v namaščen pekač in pečemo 30 minut na 160</w:t>
      </w:r>
      <w:r w:rsidR="00F3203B">
        <w:rPr>
          <w:rFonts w:ascii="Cambria" w:hAnsi="Cambria" w:cs="Tahoma"/>
          <w:sz w:val="20"/>
          <w:lang w:val="sl-SI"/>
        </w:rPr>
        <w:t xml:space="preserve"> °</w:t>
      </w:r>
      <w:r w:rsidR="00525581" w:rsidRPr="00101E49">
        <w:rPr>
          <w:rFonts w:ascii="Cambria" w:hAnsi="Cambria" w:cs="Tahoma"/>
          <w:sz w:val="20"/>
          <w:lang w:val="sl-SI"/>
        </w:rPr>
        <w:t>C.</w:t>
      </w:r>
    </w:p>
    <w:p w:rsidR="00525581" w:rsidRPr="00101E49" w:rsidRDefault="00525581" w:rsidP="00525581">
      <w:pPr>
        <w:widowControl w:val="0"/>
        <w:autoSpaceDE w:val="0"/>
        <w:autoSpaceDN w:val="0"/>
        <w:adjustRightInd w:val="0"/>
        <w:rPr>
          <w:rFonts w:ascii="Cambria" w:hAnsi="Cambria" w:cs="Tahoma"/>
          <w:sz w:val="20"/>
          <w:lang w:val="sl-SI"/>
        </w:rPr>
      </w:pPr>
    </w:p>
    <w:p w:rsidR="00525581" w:rsidRPr="00101E49" w:rsidRDefault="00525581" w:rsidP="00525581">
      <w:pPr>
        <w:rPr>
          <w:rFonts w:ascii="Cambria" w:hAnsi="Cambria" w:cs="Tahoma"/>
          <w:b/>
          <w:sz w:val="20"/>
          <w:lang w:val="sl-SI"/>
        </w:rPr>
      </w:pPr>
      <w:r w:rsidRPr="00101E49">
        <w:rPr>
          <w:rFonts w:ascii="Cambria" w:hAnsi="Cambria" w:cs="Tahoma"/>
          <w:b/>
          <w:sz w:val="20"/>
          <w:lang w:val="sl-SI"/>
        </w:rPr>
        <w:t>Čokoladni cmoki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2"/>
        <w:gridCol w:w="2300"/>
      </w:tblGrid>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300" w:type="dxa"/>
            <w:vAlign w:val="center"/>
          </w:tcPr>
          <w:p w:rsidR="00525581"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892" w:type="dxa"/>
            <w:tcMar>
              <w:right w:w="100" w:type="nil"/>
            </w:tcMar>
            <w:vAlign w:val="center"/>
          </w:tcPr>
          <w:p w:rsidR="00525581" w:rsidRPr="00101E49" w:rsidRDefault="008139D0" w:rsidP="00525581">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8139D0">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Sladka smetana</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w:t>
            </w:r>
            <w:r w:rsidR="008139D0">
              <w:rPr>
                <w:rFonts w:ascii="Cambria" w:hAnsi="Cambria" w:cs="Tahoma"/>
                <w:sz w:val="20"/>
                <w:lang w:val="sl-SI"/>
              </w:rPr>
              <w:t xml:space="preserve"> </w:t>
            </w:r>
            <w:r w:rsidRPr="00101E49">
              <w:rPr>
                <w:rFonts w:ascii="Cambria" w:hAnsi="Cambria" w:cs="Tahoma"/>
                <w:sz w:val="20"/>
                <w:lang w:val="sl-SI"/>
              </w:rPr>
              <w:t>dl</w:t>
            </w:r>
          </w:p>
        </w:tc>
      </w:tr>
      <w:tr w:rsidR="00525581" w:rsidRPr="00101E49">
        <w:tc>
          <w:tcPr>
            <w:tcW w:w="2892" w:type="dxa"/>
            <w:tcMar>
              <w:right w:w="100" w:type="nil"/>
            </w:tcMar>
            <w:vAlign w:val="center"/>
          </w:tcPr>
          <w:p w:rsidR="00525581" w:rsidRPr="00101E49" w:rsidRDefault="008139D0" w:rsidP="00525581">
            <w:pPr>
              <w:widowControl w:val="0"/>
              <w:autoSpaceDE w:val="0"/>
              <w:autoSpaceDN w:val="0"/>
              <w:adjustRightInd w:val="0"/>
              <w:rPr>
                <w:rFonts w:ascii="Cambria" w:hAnsi="Cambria" w:cs="Tahoma"/>
                <w:sz w:val="20"/>
                <w:lang w:val="sl-SI"/>
              </w:rPr>
            </w:pPr>
            <w:r>
              <w:rPr>
                <w:rFonts w:ascii="Cambria" w:hAnsi="Cambria" w:cs="Tahoma"/>
                <w:sz w:val="20"/>
                <w:lang w:val="sl-SI"/>
              </w:rPr>
              <w:t>Kravje mleko (</w:t>
            </w:r>
            <w:r w:rsidR="00525581" w:rsidRPr="00101E49">
              <w:rPr>
                <w:rFonts w:ascii="Cambria" w:hAnsi="Cambria" w:cs="Tahoma"/>
                <w:sz w:val="20"/>
                <w:lang w:val="sl-SI"/>
              </w:rPr>
              <w:t>manj mastno</w:t>
            </w:r>
            <w:r>
              <w:rPr>
                <w:rFonts w:ascii="Cambria" w:hAnsi="Cambria" w:cs="Tahoma"/>
                <w:sz w:val="20"/>
                <w:lang w:val="sl-SI"/>
              </w:rPr>
              <w:t>)</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2,5</w:t>
            </w:r>
            <w:r w:rsidR="008139D0">
              <w:rPr>
                <w:rFonts w:ascii="Cambria" w:hAnsi="Cambria" w:cs="Tahoma"/>
                <w:sz w:val="20"/>
                <w:lang w:val="sl-SI"/>
              </w:rPr>
              <w:t xml:space="preserve"> </w:t>
            </w:r>
            <w:r w:rsidRPr="00101E49">
              <w:rPr>
                <w:rFonts w:ascii="Cambria" w:hAnsi="Cambria" w:cs="Tahoma"/>
                <w:sz w:val="20"/>
                <w:lang w:val="sl-SI"/>
              </w:rPr>
              <w:t>dl</w:t>
            </w: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Vanilijeva palčka</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Sol</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Limonina lupina</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Pšenični zdrob</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90</w:t>
            </w:r>
            <w:r w:rsidR="008139D0">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892" w:type="dxa"/>
            <w:tcMar>
              <w:right w:w="100" w:type="nil"/>
            </w:tcMar>
            <w:vAlign w:val="center"/>
          </w:tcPr>
          <w:p w:rsidR="00525581" w:rsidRPr="00101E49" w:rsidRDefault="008139D0" w:rsidP="00525581">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525581" w:rsidRPr="00101E49">
              <w:rPr>
                <w:rFonts w:ascii="Cambria" w:hAnsi="Cambria" w:cs="Tahoma"/>
                <w:sz w:val="20"/>
                <w:lang w:val="sl-SI"/>
              </w:rPr>
              <w:t>kokošje</w:t>
            </w:r>
            <w:r>
              <w:rPr>
                <w:rFonts w:ascii="Cambria" w:hAnsi="Cambria" w:cs="Tahoma"/>
                <w:sz w:val="20"/>
                <w:lang w:val="sl-SI"/>
              </w:rPr>
              <w:t>)</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 kosi</w:t>
            </w: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Drobtine</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120</w:t>
            </w:r>
            <w:r w:rsidR="008139D0">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8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Lešniki</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8139D0">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892" w:type="dxa"/>
            <w:tcMar>
              <w:right w:w="100" w:type="nil"/>
            </w:tcMar>
            <w:vAlign w:val="center"/>
          </w:tcPr>
          <w:p w:rsidR="00525581" w:rsidRPr="00101E49" w:rsidRDefault="008139D0" w:rsidP="00525581">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525581" w:rsidRPr="00101E49">
              <w:rPr>
                <w:rFonts w:ascii="Cambria" w:hAnsi="Cambria" w:cs="Tahoma"/>
                <w:sz w:val="20"/>
                <w:lang w:val="sl-SI"/>
              </w:rPr>
              <w:t>beli</w:t>
            </w:r>
            <w:r>
              <w:rPr>
                <w:rFonts w:ascii="Cambria" w:hAnsi="Cambria" w:cs="Tahoma"/>
                <w:sz w:val="20"/>
                <w:lang w:val="sl-SI"/>
              </w:rPr>
              <w:t>)</w:t>
            </w:r>
          </w:p>
        </w:tc>
        <w:tc>
          <w:tcPr>
            <w:tcW w:w="23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žlici</w:t>
            </w:r>
          </w:p>
        </w:tc>
      </w:tr>
    </w:tbl>
    <w:p w:rsidR="008139D0" w:rsidRDefault="008139D0" w:rsidP="00525581">
      <w:pPr>
        <w:widowControl w:val="0"/>
        <w:autoSpaceDE w:val="0"/>
        <w:autoSpaceDN w:val="0"/>
        <w:adjustRightInd w:val="0"/>
        <w:rPr>
          <w:rFonts w:ascii="Cambria" w:hAnsi="Cambria" w:cs="Tahoma"/>
          <w:b/>
          <w:sz w:val="20"/>
          <w:lang w:val="sl-SI"/>
        </w:rPr>
      </w:pPr>
    </w:p>
    <w:p w:rsidR="00525581" w:rsidRPr="00101E49" w:rsidRDefault="006720F5" w:rsidP="00525581">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525581" w:rsidRPr="00101E49">
        <w:rPr>
          <w:rFonts w:ascii="Cambria" w:hAnsi="Cambria" w:cs="Tahoma"/>
          <w:sz w:val="20"/>
          <w:lang w:val="sl-SI"/>
        </w:rPr>
        <w:t>Čokolado nadrobimo na koščke in jo damo v segreto sladko smetano. Kuhamo toliko časa, da se čokolada stopi. Prelijemo jo v drugo posodo in jo za 2 uri postavimo na hladno, da se ponovno strdi. V loncu segrejemo mleko, ki smo mu dodali malo masla, izpraskan stržen vanilijevega stroka, sol in limonino lupinico. Ko mleko zavre, vanj vsujemo pšenični zdrob in kuham toliko časa, da dobimo gosto zdrobovo kašo. Počakamo da se kaša ohladi, nato ji dodamo jajca in drobtine. Dobro premešamo. Testo zavijemo v folijo in ga za 1 uro postavimo v hladilnik.</w:t>
      </w:r>
    </w:p>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Iz čokoladne zmesi naredimo 8 kroglic, ki jih damo za 10 minut v zamrzovalnik. Testo narežemo na 8 rezin in jih nekoliko sploščimo. Na vsako damo kroglico čokolade in oblikujemo lepe cmoke.</w:t>
      </w:r>
    </w:p>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Cmoke kuhamo v slani vodi 10 minut. Lešnike sesekljamo in prepražimo v ponvi. Nato jih zmešamo s sladkorjem. Kuhane cmoke odcedimo in povaljamo v mešanici lešnikov in sladkorja.</w:t>
      </w:r>
    </w:p>
    <w:p w:rsidR="00525581" w:rsidRPr="00101E49" w:rsidRDefault="00525581" w:rsidP="00525581">
      <w:pPr>
        <w:rPr>
          <w:rFonts w:ascii="Cambria" w:hAnsi="Cambria" w:cs="Tahoma"/>
          <w:sz w:val="20"/>
          <w:lang w:val="sl-SI"/>
        </w:rPr>
      </w:pPr>
    </w:p>
    <w:p w:rsidR="00525581" w:rsidRPr="00101E49" w:rsidRDefault="00525581" w:rsidP="00525581">
      <w:pPr>
        <w:rPr>
          <w:rFonts w:ascii="Cambria" w:hAnsi="Cambria" w:cs="Tahoma"/>
          <w:b/>
          <w:sz w:val="20"/>
          <w:lang w:val="sl-SI"/>
        </w:rPr>
      </w:pPr>
      <w:r w:rsidRPr="00101E49">
        <w:rPr>
          <w:rFonts w:ascii="Cambria" w:hAnsi="Cambria" w:cs="Tahoma"/>
          <w:b/>
          <w:sz w:val="20"/>
          <w:lang w:val="sl-SI"/>
        </w:rPr>
        <w:t>Čokoladne kocke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525581"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Voda</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w:t>
            </w:r>
            <w:r w:rsidR="00692E17">
              <w:rPr>
                <w:rFonts w:ascii="Cambria" w:hAnsi="Cambria" w:cs="Tahoma"/>
                <w:sz w:val="20"/>
                <w:lang w:val="sl-SI"/>
              </w:rPr>
              <w:t xml:space="preserve"> </w:t>
            </w:r>
            <w:r w:rsidRPr="00101E49">
              <w:rPr>
                <w:rFonts w:ascii="Cambria" w:hAnsi="Cambria" w:cs="Tahoma"/>
                <w:sz w:val="20"/>
                <w:lang w:val="sl-SI"/>
              </w:rPr>
              <w:t>dl</w:t>
            </w:r>
          </w:p>
        </w:tc>
      </w:tr>
      <w:tr w:rsidR="00525581" w:rsidRPr="00101E49">
        <w:tc>
          <w:tcPr>
            <w:tcW w:w="2492" w:type="dxa"/>
            <w:tcMar>
              <w:right w:w="100" w:type="nil"/>
            </w:tcMar>
            <w:vAlign w:val="center"/>
          </w:tcPr>
          <w:p w:rsidR="00525581" w:rsidRPr="00101E49" w:rsidRDefault="00692E17" w:rsidP="00525581">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525581" w:rsidRPr="00101E49">
              <w:rPr>
                <w:rFonts w:ascii="Cambria" w:hAnsi="Cambria" w:cs="Tahoma"/>
                <w:sz w:val="20"/>
                <w:lang w:val="sl-SI"/>
              </w:rPr>
              <w:t>beli</w:t>
            </w:r>
            <w:r>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300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125</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Piškoti</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250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Orehi</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Rum</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 žlice</w:t>
            </w:r>
          </w:p>
        </w:tc>
      </w:tr>
      <w:tr w:rsidR="00525581" w:rsidRPr="00101E49">
        <w:tc>
          <w:tcPr>
            <w:tcW w:w="2492" w:type="dxa"/>
            <w:tcMar>
              <w:right w:w="100" w:type="nil"/>
            </w:tcMar>
            <w:vAlign w:val="center"/>
          </w:tcPr>
          <w:p w:rsidR="00525581" w:rsidRPr="00101E49" w:rsidRDefault="00692E17" w:rsidP="00525581">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bl>
    <w:p w:rsidR="00692E17" w:rsidRDefault="00692E17" w:rsidP="00525581">
      <w:pPr>
        <w:widowControl w:val="0"/>
        <w:autoSpaceDE w:val="0"/>
        <w:autoSpaceDN w:val="0"/>
        <w:adjustRightInd w:val="0"/>
        <w:rPr>
          <w:rFonts w:ascii="Cambria" w:hAnsi="Cambria" w:cs="Tahoma"/>
          <w:b/>
          <w:sz w:val="20"/>
          <w:lang w:val="sl-SI"/>
        </w:rPr>
      </w:pPr>
    </w:p>
    <w:p w:rsidR="00525581" w:rsidRPr="00101E49" w:rsidRDefault="006720F5" w:rsidP="00525581">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525581" w:rsidRPr="00101E49">
        <w:rPr>
          <w:rFonts w:ascii="Cambria" w:hAnsi="Cambria" w:cs="Tahoma"/>
          <w:sz w:val="20"/>
          <w:lang w:val="sl-SI"/>
        </w:rPr>
        <w:t>V loncu zavremo vodo in vanjo stresemo sladkor. Kuhamo toliko časa, da se sladkor stopi, nato vse skupaj malo ohladimo. K sladkorju dodamo maslo, zdrobljene piškote, mlete orehe in rum.</w:t>
      </w:r>
      <w:r w:rsidR="00692E17">
        <w:rPr>
          <w:rFonts w:ascii="Cambria" w:hAnsi="Cambria" w:cs="Tahoma"/>
          <w:sz w:val="20"/>
          <w:lang w:val="sl-SI"/>
        </w:rPr>
        <w:t xml:space="preserve"> </w:t>
      </w:r>
      <w:r w:rsidR="00525581" w:rsidRPr="00101E49">
        <w:rPr>
          <w:rFonts w:ascii="Cambria" w:hAnsi="Cambria" w:cs="Tahoma"/>
          <w:sz w:val="20"/>
          <w:lang w:val="sl-SI"/>
        </w:rPr>
        <w:t>Vse skupaj dobro zgnetemo in razporedimo po pekaču, ki smo ga obložili s papirjem za peko.</w:t>
      </w:r>
      <w:r w:rsidR="00692E17">
        <w:rPr>
          <w:rFonts w:ascii="Cambria" w:hAnsi="Cambria" w:cs="Tahoma"/>
          <w:sz w:val="20"/>
          <w:lang w:val="sl-SI"/>
        </w:rPr>
        <w:t xml:space="preserve"> </w:t>
      </w:r>
      <w:r w:rsidR="00525581" w:rsidRPr="00101E49">
        <w:rPr>
          <w:rFonts w:ascii="Cambria" w:hAnsi="Cambria" w:cs="Tahoma"/>
          <w:sz w:val="20"/>
          <w:lang w:val="sl-SI"/>
        </w:rPr>
        <w:t>Čokolado raztopimo nad vrelo vodo in prelijmo po pripravljeni masi. Vse skupaj damo za nekaj ur v hladilnik, nato pa narežemo na kocke.</w:t>
      </w:r>
    </w:p>
    <w:p w:rsidR="00525581" w:rsidRPr="00101E49" w:rsidRDefault="00525581" w:rsidP="00525581">
      <w:pPr>
        <w:rPr>
          <w:rFonts w:ascii="Cambria" w:hAnsi="Cambria" w:cs="Tahoma"/>
          <w:sz w:val="20"/>
          <w:lang w:val="sl-SI"/>
        </w:rPr>
      </w:pPr>
    </w:p>
    <w:p w:rsidR="00525581" w:rsidRPr="00101E49" w:rsidRDefault="00525581" w:rsidP="00525581">
      <w:pPr>
        <w:rPr>
          <w:rFonts w:ascii="Cambria" w:hAnsi="Cambria" w:cs="Tahoma"/>
          <w:b/>
          <w:sz w:val="20"/>
          <w:lang w:val="sl-SI"/>
        </w:rPr>
      </w:pPr>
      <w:r w:rsidRPr="00101E49">
        <w:rPr>
          <w:rFonts w:ascii="Cambria" w:hAnsi="Cambria" w:cs="Tahoma"/>
          <w:b/>
          <w:sz w:val="20"/>
          <w:lang w:val="sl-SI"/>
        </w:rPr>
        <w:t>Čokoladni piškoti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525581" w:rsidRPr="00101E49">
        <w:tc>
          <w:tcPr>
            <w:tcW w:w="2492" w:type="dxa"/>
            <w:tcMar>
              <w:right w:w="100" w:type="nil"/>
            </w:tcMar>
            <w:vAlign w:val="center"/>
          </w:tcPr>
          <w:p w:rsidR="00525581" w:rsidRPr="00101E49" w:rsidRDefault="00101E49"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525581"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101E49" w:rsidRPr="00101E49">
        <w:tc>
          <w:tcPr>
            <w:tcW w:w="2492" w:type="dxa"/>
            <w:tcMar>
              <w:right w:w="100" w:type="nil"/>
            </w:tcMar>
            <w:vAlign w:val="center"/>
          </w:tcPr>
          <w:p w:rsidR="00101E49" w:rsidRPr="00101E49" w:rsidRDefault="00692E17" w:rsidP="00525581">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101E49" w:rsidRPr="00101E49">
              <w:rPr>
                <w:rFonts w:ascii="Cambria" w:hAnsi="Cambria" w:cs="Tahoma"/>
                <w:sz w:val="20"/>
                <w:lang w:val="sl-SI"/>
              </w:rPr>
              <w:t>beli</w:t>
            </w:r>
            <w:r>
              <w:rPr>
                <w:rFonts w:ascii="Cambria" w:hAnsi="Cambria" w:cs="Tahoma"/>
                <w:sz w:val="20"/>
                <w:lang w:val="sl-SI"/>
              </w:rPr>
              <w:t>)</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220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 xml:space="preserve">Sladkor </w:t>
            </w:r>
            <w:r w:rsidR="00692E17">
              <w:rPr>
                <w:rFonts w:ascii="Cambria" w:hAnsi="Cambria" w:cs="Tahoma"/>
                <w:sz w:val="20"/>
                <w:lang w:val="sl-SI"/>
              </w:rPr>
              <w:t>(</w:t>
            </w:r>
            <w:r w:rsidRPr="00101E49">
              <w:rPr>
                <w:rFonts w:ascii="Cambria" w:hAnsi="Cambria" w:cs="Tahoma"/>
                <w:sz w:val="20"/>
                <w:lang w:val="sl-SI"/>
              </w:rPr>
              <w:t>rjavi</w:t>
            </w:r>
            <w:r w:rsidR="00692E17">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220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692E17" w:rsidP="00525581">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525581" w:rsidRPr="00101E49">
              <w:rPr>
                <w:rFonts w:ascii="Cambria" w:hAnsi="Cambria" w:cs="Tahoma"/>
                <w:sz w:val="20"/>
                <w:lang w:val="sl-SI"/>
              </w:rPr>
              <w:t>kokošje</w:t>
            </w:r>
            <w:r>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kosa</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240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300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Mandlji</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692E17" w:rsidP="00525581">
            <w:pPr>
              <w:widowControl w:val="0"/>
              <w:autoSpaceDE w:val="0"/>
              <w:autoSpaceDN w:val="0"/>
              <w:adjustRightInd w:val="0"/>
              <w:rPr>
                <w:rFonts w:ascii="Cambria" w:hAnsi="Cambria" w:cs="Tahoma"/>
                <w:sz w:val="20"/>
                <w:lang w:val="sl-SI"/>
              </w:rPr>
            </w:pPr>
            <w:r>
              <w:rPr>
                <w:rFonts w:ascii="Cambria" w:hAnsi="Cambria" w:cs="Tahoma"/>
                <w:sz w:val="20"/>
                <w:lang w:val="sl-SI"/>
              </w:rPr>
              <w:t>Čokolada (</w:t>
            </w:r>
            <w:r w:rsidR="00525581" w:rsidRPr="00101E49">
              <w:rPr>
                <w:rFonts w:ascii="Cambria" w:hAnsi="Cambria" w:cs="Tahoma"/>
                <w:sz w:val="20"/>
                <w:lang w:val="sl-SI"/>
              </w:rPr>
              <w:t>jedilna</w:t>
            </w:r>
            <w:r>
              <w:rPr>
                <w:rFonts w:ascii="Cambria" w:hAnsi="Cambria" w:cs="Tahoma"/>
                <w:sz w:val="20"/>
                <w:lang w:val="sl-SI"/>
              </w:rPr>
              <w: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692E17">
              <w:rPr>
                <w:rFonts w:ascii="Cambria" w:hAnsi="Cambria" w:cs="Tahoma"/>
                <w:sz w:val="20"/>
                <w:lang w:val="sl-SI"/>
              </w:rPr>
              <w:t xml:space="preserve"> </w:t>
            </w:r>
            <w:r w:rsidRPr="00101E49">
              <w:rPr>
                <w:rFonts w:ascii="Cambria" w:hAnsi="Cambria" w:cs="Tahoma"/>
                <w:sz w:val="20"/>
                <w:lang w:val="sl-SI"/>
              </w:rPr>
              <w:t>g</w:t>
            </w: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Cimet</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p>
        </w:tc>
      </w:tr>
      <w:tr w:rsidR="00525581" w:rsidRPr="00101E49">
        <w:tc>
          <w:tcPr>
            <w:tcW w:w="2492" w:type="dxa"/>
            <w:tcMar>
              <w:right w:w="100" w:type="nil"/>
            </w:tcMar>
            <w:vAlign w:val="center"/>
          </w:tcPr>
          <w:p w:rsidR="00525581" w:rsidRPr="00101E49" w:rsidRDefault="00525581" w:rsidP="00525581">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 sladkor</w:t>
            </w:r>
          </w:p>
        </w:tc>
        <w:tc>
          <w:tcPr>
            <w:tcW w:w="2700" w:type="dxa"/>
            <w:vAlign w:val="center"/>
          </w:tcPr>
          <w:p w:rsidR="00525581" w:rsidRPr="00101E49" w:rsidRDefault="00525581"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bl>
    <w:p w:rsidR="00525581" w:rsidRPr="00101E49" w:rsidRDefault="006720F5" w:rsidP="00525581">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525581" w:rsidRPr="00101E49">
        <w:rPr>
          <w:rFonts w:ascii="Cambria" w:hAnsi="Cambria" w:cs="Tahoma"/>
          <w:sz w:val="20"/>
          <w:lang w:val="sl-SI"/>
        </w:rPr>
        <w:t>V posodi zmešamo s</w:t>
      </w:r>
      <w:r w:rsidR="00101E49" w:rsidRPr="00101E49">
        <w:rPr>
          <w:rFonts w:ascii="Cambria" w:hAnsi="Cambria" w:cs="Tahoma"/>
          <w:sz w:val="20"/>
          <w:lang w:val="sl-SI"/>
        </w:rPr>
        <w:t xml:space="preserve">ladkor, rjavi sladkor in jajci. </w:t>
      </w:r>
      <w:r w:rsidR="00525581" w:rsidRPr="00101E49">
        <w:rPr>
          <w:rFonts w:ascii="Cambria" w:hAnsi="Cambria" w:cs="Tahoma"/>
          <w:sz w:val="20"/>
          <w:lang w:val="sl-SI"/>
        </w:rPr>
        <w:t>Dodamo razmehčano maslo, moko, mlete mandlje, nasekljano čokolado, cimet in vanilijev sladkor.</w:t>
      </w:r>
      <w:r w:rsidR="00101E49" w:rsidRPr="00101E49">
        <w:rPr>
          <w:rFonts w:ascii="Cambria" w:hAnsi="Cambria" w:cs="Tahoma"/>
          <w:sz w:val="20"/>
          <w:lang w:val="sl-SI"/>
        </w:rPr>
        <w:t xml:space="preserve"> </w:t>
      </w:r>
      <w:r w:rsidR="00525581" w:rsidRPr="00101E49">
        <w:rPr>
          <w:rFonts w:ascii="Cambria" w:hAnsi="Cambria" w:cs="Tahoma"/>
          <w:sz w:val="20"/>
          <w:lang w:val="sl-SI"/>
        </w:rPr>
        <w:t>Vse skupaj zgnetemo v gladko testo.</w:t>
      </w:r>
      <w:r w:rsidR="00692E17">
        <w:rPr>
          <w:rFonts w:ascii="Cambria" w:hAnsi="Cambria" w:cs="Tahoma"/>
          <w:sz w:val="20"/>
          <w:lang w:val="sl-SI"/>
        </w:rPr>
        <w:t xml:space="preserve"> </w:t>
      </w:r>
      <w:r w:rsidR="00525581" w:rsidRPr="00101E49">
        <w:rPr>
          <w:rFonts w:ascii="Cambria" w:hAnsi="Cambria" w:cs="Tahoma"/>
          <w:sz w:val="20"/>
          <w:lang w:val="sl-SI"/>
        </w:rPr>
        <w:t>Iz testa oblikujemo kroglice, ki jih polagamo na pekač, obložen s papirjem za peko. Med kroglicami pustimo dovolj prostora, saj se bodo piškoti med peko razlezli.</w:t>
      </w:r>
    </w:p>
    <w:p w:rsidR="00101E49" w:rsidRPr="00101E49" w:rsidRDefault="00525581" w:rsidP="00525581">
      <w:pPr>
        <w:rPr>
          <w:rFonts w:ascii="Cambria" w:hAnsi="Cambria" w:cs="Tahoma"/>
          <w:sz w:val="20"/>
          <w:lang w:val="sl-SI"/>
        </w:rPr>
      </w:pPr>
      <w:r w:rsidRPr="00101E49">
        <w:rPr>
          <w:rFonts w:ascii="Cambria" w:hAnsi="Cambria" w:cs="Tahoma"/>
          <w:sz w:val="20"/>
          <w:lang w:val="sl-SI"/>
        </w:rPr>
        <w:t>Pečemo 10 minut na 180</w:t>
      </w:r>
      <w:r w:rsidR="00DA0999">
        <w:rPr>
          <w:rFonts w:ascii="Cambria" w:hAnsi="Cambria" w:cs="Tahoma"/>
          <w:sz w:val="20"/>
          <w:lang w:val="sl-SI"/>
        </w:rPr>
        <w:t xml:space="preserve"> °</w:t>
      </w:r>
      <w:r w:rsidRPr="00101E49">
        <w:rPr>
          <w:rFonts w:ascii="Cambria" w:hAnsi="Cambria" w:cs="Tahoma"/>
          <w:sz w:val="20"/>
          <w:lang w:val="sl-SI"/>
        </w:rPr>
        <w:t>C.</w:t>
      </w:r>
    </w:p>
    <w:p w:rsidR="00101E49" w:rsidRPr="00101E49" w:rsidRDefault="00101E49" w:rsidP="00525581">
      <w:pPr>
        <w:rPr>
          <w:rFonts w:ascii="Cambria" w:hAnsi="Cambria" w:cs="Tahoma"/>
          <w:sz w:val="20"/>
          <w:lang w:val="sl-SI"/>
        </w:rPr>
      </w:pPr>
    </w:p>
    <w:p w:rsidR="00101E49" w:rsidRPr="00101E49" w:rsidRDefault="00101E49" w:rsidP="00525581">
      <w:pPr>
        <w:rPr>
          <w:rFonts w:ascii="Cambria" w:hAnsi="Cambria" w:cs="Tahoma"/>
          <w:b/>
          <w:sz w:val="20"/>
          <w:lang w:val="sl-SI"/>
        </w:rPr>
      </w:pPr>
      <w:r w:rsidRPr="00101E49">
        <w:rPr>
          <w:rFonts w:ascii="Cambria" w:hAnsi="Cambria" w:cs="Tahoma"/>
          <w:b/>
          <w:sz w:val="20"/>
          <w:lang w:val="sl-SI"/>
        </w:rPr>
        <w:t>Čokoladni sladoled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2320"/>
      </w:tblGrid>
      <w:tr w:rsidR="00101E49" w:rsidRPr="00101E49">
        <w:tc>
          <w:tcPr>
            <w:tcW w:w="287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320" w:type="dxa"/>
            <w:vAlign w:val="center"/>
          </w:tcPr>
          <w:p w:rsidR="00101E49"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101E49" w:rsidRPr="00101E49">
        <w:tc>
          <w:tcPr>
            <w:tcW w:w="2872" w:type="dxa"/>
            <w:tcMar>
              <w:right w:w="100" w:type="nil"/>
            </w:tcMar>
            <w:vAlign w:val="center"/>
          </w:tcPr>
          <w:p w:rsidR="00101E49" w:rsidRPr="00101E49" w:rsidRDefault="00DA0999" w:rsidP="00101E49">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101E49" w:rsidRPr="00101E49">
              <w:rPr>
                <w:rFonts w:ascii="Cambria" w:hAnsi="Cambria" w:cs="Tahoma"/>
                <w:sz w:val="20"/>
                <w:lang w:val="sl-SI"/>
              </w:rPr>
              <w:t>v prahu</w:t>
            </w:r>
            <w:r>
              <w:rPr>
                <w:rFonts w:ascii="Cambria" w:hAnsi="Cambria" w:cs="Tahoma"/>
                <w:sz w:val="20"/>
                <w:lang w:val="sl-SI"/>
              </w:rPr>
              <w:t>)</w:t>
            </w:r>
          </w:p>
        </w:tc>
        <w:tc>
          <w:tcPr>
            <w:tcW w:w="232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87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 sladkor</w:t>
            </w:r>
          </w:p>
        </w:tc>
        <w:tc>
          <w:tcPr>
            <w:tcW w:w="232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872" w:type="dxa"/>
            <w:tcMar>
              <w:right w:w="100" w:type="nil"/>
            </w:tcMar>
            <w:vAlign w:val="center"/>
          </w:tcPr>
          <w:p w:rsidR="00101E49" w:rsidRPr="00101E49" w:rsidRDefault="00DA0999" w:rsidP="00101E49">
            <w:pPr>
              <w:widowControl w:val="0"/>
              <w:autoSpaceDE w:val="0"/>
              <w:autoSpaceDN w:val="0"/>
              <w:adjustRightInd w:val="0"/>
              <w:rPr>
                <w:rFonts w:ascii="Cambria" w:hAnsi="Cambria" w:cs="Tahoma"/>
                <w:sz w:val="20"/>
                <w:lang w:val="sl-SI"/>
              </w:rPr>
            </w:pPr>
            <w:r>
              <w:rPr>
                <w:rFonts w:ascii="Cambria" w:hAnsi="Cambria" w:cs="Tahoma"/>
                <w:sz w:val="20"/>
                <w:lang w:val="sl-SI"/>
              </w:rPr>
              <w:t>Jajce (</w:t>
            </w:r>
            <w:r w:rsidR="00101E49" w:rsidRPr="00101E49">
              <w:rPr>
                <w:rFonts w:ascii="Cambria" w:hAnsi="Cambria" w:cs="Tahoma"/>
                <w:sz w:val="20"/>
                <w:lang w:val="sl-SI"/>
              </w:rPr>
              <w:t>kokošje</w:t>
            </w:r>
            <w:r>
              <w:rPr>
                <w:rFonts w:ascii="Cambria" w:hAnsi="Cambria" w:cs="Tahoma"/>
                <w:sz w:val="20"/>
                <w:lang w:val="sl-SI"/>
              </w:rPr>
              <w:t>)</w:t>
            </w:r>
          </w:p>
        </w:tc>
        <w:tc>
          <w:tcPr>
            <w:tcW w:w="232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 kosa</w:t>
            </w:r>
          </w:p>
        </w:tc>
      </w:tr>
      <w:tr w:rsidR="00101E49" w:rsidRPr="00101E49">
        <w:tc>
          <w:tcPr>
            <w:tcW w:w="2872" w:type="dxa"/>
            <w:tcMar>
              <w:right w:w="100" w:type="nil"/>
            </w:tcMar>
            <w:vAlign w:val="center"/>
          </w:tcPr>
          <w:p w:rsidR="00101E49" w:rsidRPr="00101E49" w:rsidRDefault="00DA0999" w:rsidP="00101E49">
            <w:pPr>
              <w:widowControl w:val="0"/>
              <w:autoSpaceDE w:val="0"/>
              <w:autoSpaceDN w:val="0"/>
              <w:adjustRightInd w:val="0"/>
              <w:rPr>
                <w:rFonts w:ascii="Cambria" w:hAnsi="Cambria" w:cs="Tahoma"/>
                <w:sz w:val="20"/>
                <w:lang w:val="sl-SI"/>
              </w:rPr>
            </w:pPr>
            <w:r>
              <w:rPr>
                <w:rFonts w:ascii="Cambria" w:hAnsi="Cambria" w:cs="Tahoma"/>
                <w:sz w:val="20"/>
                <w:lang w:val="sl-SI"/>
              </w:rPr>
              <w:t>Kravje mleko (</w:t>
            </w:r>
            <w:r w:rsidR="00101E49" w:rsidRPr="00101E49">
              <w:rPr>
                <w:rFonts w:ascii="Cambria" w:hAnsi="Cambria" w:cs="Tahoma"/>
                <w:sz w:val="20"/>
                <w:lang w:val="sl-SI"/>
              </w:rPr>
              <w:t>polnomastno</w:t>
            </w:r>
            <w:r>
              <w:rPr>
                <w:rFonts w:ascii="Cambria" w:hAnsi="Cambria" w:cs="Tahoma"/>
                <w:sz w:val="20"/>
                <w:lang w:val="sl-SI"/>
              </w:rPr>
              <w:t>)</w:t>
            </w:r>
          </w:p>
        </w:tc>
        <w:tc>
          <w:tcPr>
            <w:tcW w:w="232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3,5</w:t>
            </w:r>
            <w:r w:rsidR="00DA0999">
              <w:rPr>
                <w:rFonts w:ascii="Cambria" w:hAnsi="Cambria" w:cs="Tahoma"/>
                <w:sz w:val="20"/>
                <w:lang w:val="sl-SI"/>
              </w:rPr>
              <w:t xml:space="preserve"> </w:t>
            </w:r>
            <w:r w:rsidRPr="00101E49">
              <w:rPr>
                <w:rFonts w:ascii="Cambria" w:hAnsi="Cambria" w:cs="Tahoma"/>
                <w:sz w:val="20"/>
                <w:lang w:val="sl-SI"/>
              </w:rPr>
              <w:t>dl</w:t>
            </w:r>
          </w:p>
        </w:tc>
      </w:tr>
      <w:tr w:rsidR="00101E49" w:rsidRPr="00101E49">
        <w:tc>
          <w:tcPr>
            <w:tcW w:w="287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Sladka smetana</w:t>
            </w:r>
          </w:p>
        </w:tc>
        <w:tc>
          <w:tcPr>
            <w:tcW w:w="232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1,25</w:t>
            </w:r>
            <w:r w:rsidR="00DA0999">
              <w:rPr>
                <w:rFonts w:ascii="Cambria" w:hAnsi="Cambria" w:cs="Tahoma"/>
                <w:sz w:val="20"/>
                <w:lang w:val="sl-SI"/>
              </w:rPr>
              <w:t xml:space="preserve"> </w:t>
            </w:r>
            <w:r w:rsidRPr="00101E49">
              <w:rPr>
                <w:rFonts w:ascii="Cambria" w:hAnsi="Cambria" w:cs="Tahoma"/>
                <w:sz w:val="20"/>
                <w:lang w:val="sl-SI"/>
              </w:rPr>
              <w:t>dl</w:t>
            </w:r>
          </w:p>
        </w:tc>
      </w:tr>
      <w:tr w:rsidR="00101E49" w:rsidRPr="00101E49">
        <w:tc>
          <w:tcPr>
            <w:tcW w:w="287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 xml:space="preserve">Čokolada </w:t>
            </w:r>
            <w:r w:rsidR="00DA0999">
              <w:rPr>
                <w:rFonts w:ascii="Cambria" w:hAnsi="Cambria" w:cs="Tahoma"/>
                <w:sz w:val="20"/>
                <w:lang w:val="sl-SI"/>
              </w:rPr>
              <w:t>(</w:t>
            </w:r>
            <w:r w:rsidRPr="00101E49">
              <w:rPr>
                <w:rFonts w:ascii="Cambria" w:hAnsi="Cambria" w:cs="Tahoma"/>
                <w:sz w:val="20"/>
                <w:lang w:val="sl-SI"/>
              </w:rPr>
              <w:t>jedilna</w:t>
            </w:r>
            <w:r w:rsidR="00DA0999">
              <w:rPr>
                <w:rFonts w:ascii="Cambria" w:hAnsi="Cambria" w:cs="Tahoma"/>
                <w:sz w:val="20"/>
                <w:lang w:val="sl-SI"/>
              </w:rPr>
              <w:t>)</w:t>
            </w:r>
          </w:p>
        </w:tc>
        <w:tc>
          <w:tcPr>
            <w:tcW w:w="232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DA0999">
              <w:rPr>
                <w:rFonts w:ascii="Cambria" w:hAnsi="Cambria" w:cs="Tahoma"/>
                <w:sz w:val="20"/>
                <w:lang w:val="sl-SI"/>
              </w:rPr>
              <w:t xml:space="preserve"> </w:t>
            </w:r>
            <w:r w:rsidRPr="00101E49">
              <w:rPr>
                <w:rFonts w:ascii="Cambria" w:hAnsi="Cambria" w:cs="Tahoma"/>
                <w:sz w:val="20"/>
                <w:lang w:val="sl-SI"/>
              </w:rPr>
              <w:t>g</w:t>
            </w:r>
          </w:p>
        </w:tc>
      </w:tr>
    </w:tbl>
    <w:p w:rsidR="00DA0999" w:rsidRDefault="00DA0999" w:rsidP="00101E49">
      <w:pPr>
        <w:widowControl w:val="0"/>
        <w:autoSpaceDE w:val="0"/>
        <w:autoSpaceDN w:val="0"/>
        <w:adjustRightInd w:val="0"/>
        <w:rPr>
          <w:rFonts w:ascii="Cambria" w:hAnsi="Cambria" w:cs="Tahoma"/>
          <w:b/>
          <w:sz w:val="20"/>
          <w:lang w:val="sl-SI"/>
        </w:rPr>
      </w:pPr>
    </w:p>
    <w:p w:rsidR="00101E49" w:rsidRPr="00101E49" w:rsidRDefault="006720F5" w:rsidP="00101E49">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101E49" w:rsidRPr="00101E49">
        <w:rPr>
          <w:rFonts w:ascii="Cambria" w:hAnsi="Cambria" w:cs="Tahoma"/>
          <w:sz w:val="20"/>
          <w:lang w:val="sl-SI"/>
        </w:rPr>
        <w:t>V posodo stresemo sladkor v prahu, vanilijev sladkor in jajci. Z mešalnikom stepamo toliko časa, da nastane penasta zmes. Posodo operemo z mrzlo vodo in vanjo nalijemo mleko. Na štedilniku ga segrejemo skoraj do vretja, nato ga odstavimo. K mleku vmešamo penasto maso in postavimo nazaj na štedilnik. Mešamo toliko časa, da se masa zgosti, med tem pa ne sme zavreti.</w:t>
      </w:r>
    </w:p>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Na sobni temperaturi počakamo da se masa ohladi. Čokolado stopimo v posodi, ki smo jo postavili nad posodo z vrelo vodo. V jajčno maso vmešamo tekočo sladko smetano in stopljeno, ter ohlajeno čokolado. Maso premešamo in damo v zamrzovalnik za približno 2 uri.</w:t>
      </w:r>
    </w:p>
    <w:p w:rsidR="00101E49" w:rsidRPr="00101E49" w:rsidRDefault="00101E49" w:rsidP="00101E49">
      <w:pPr>
        <w:widowControl w:val="0"/>
        <w:autoSpaceDE w:val="0"/>
        <w:autoSpaceDN w:val="0"/>
        <w:adjustRightInd w:val="0"/>
        <w:rPr>
          <w:rFonts w:ascii="Cambria" w:hAnsi="Cambria" w:cs="Tahoma"/>
          <w:sz w:val="20"/>
          <w:lang w:val="sl-SI"/>
        </w:rPr>
      </w:pPr>
    </w:p>
    <w:p w:rsidR="00101E49" w:rsidRPr="00101E49" w:rsidRDefault="00101E49" w:rsidP="00101E49">
      <w:pPr>
        <w:widowControl w:val="0"/>
        <w:autoSpaceDE w:val="0"/>
        <w:autoSpaceDN w:val="0"/>
        <w:adjustRightInd w:val="0"/>
        <w:rPr>
          <w:rFonts w:ascii="Cambria" w:hAnsi="Cambria" w:cs="Tahoma"/>
          <w:b/>
          <w:sz w:val="20"/>
          <w:lang w:val="sl-SI"/>
        </w:rPr>
      </w:pPr>
      <w:r w:rsidRPr="00101E49">
        <w:rPr>
          <w:rFonts w:ascii="Cambria" w:hAnsi="Cambria" w:cs="Tahoma"/>
          <w:b/>
          <w:sz w:val="20"/>
          <w:lang w:val="sl-SI"/>
        </w:rPr>
        <w:t>Čokoladne paličice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2700"/>
      </w:tblGrid>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Sestavine</w:t>
            </w:r>
          </w:p>
        </w:tc>
        <w:tc>
          <w:tcPr>
            <w:tcW w:w="2700" w:type="dxa"/>
            <w:vAlign w:val="center"/>
          </w:tcPr>
          <w:p w:rsidR="00101E49" w:rsidRPr="00101E49" w:rsidRDefault="0070195B" w:rsidP="0070195B">
            <w:pPr>
              <w:widowControl w:val="0"/>
              <w:autoSpaceDE w:val="0"/>
              <w:autoSpaceDN w:val="0"/>
              <w:adjustRightInd w:val="0"/>
              <w:jc w:val="center"/>
              <w:rPr>
                <w:rFonts w:ascii="Cambria" w:hAnsi="Cambria" w:cs="Tahoma"/>
                <w:sz w:val="20"/>
                <w:lang w:val="sl-SI"/>
              </w:rPr>
            </w:pPr>
            <w:r>
              <w:rPr>
                <w:rFonts w:ascii="Cambria" w:hAnsi="Cambria" w:cs="Tahoma"/>
                <w:sz w:val="20"/>
                <w:lang w:val="sl-SI"/>
              </w:rPr>
              <w:t>Količina</w:t>
            </w:r>
          </w:p>
        </w:tc>
      </w:tr>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Maslo</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492" w:type="dxa"/>
            <w:tcMar>
              <w:right w:w="100" w:type="nil"/>
            </w:tcMar>
            <w:vAlign w:val="center"/>
          </w:tcPr>
          <w:p w:rsidR="00101E49" w:rsidRPr="00101E49" w:rsidRDefault="00DA0999" w:rsidP="00101E49">
            <w:pPr>
              <w:widowControl w:val="0"/>
              <w:autoSpaceDE w:val="0"/>
              <w:autoSpaceDN w:val="0"/>
              <w:adjustRightInd w:val="0"/>
              <w:rPr>
                <w:rFonts w:ascii="Cambria" w:hAnsi="Cambria" w:cs="Tahoma"/>
                <w:sz w:val="20"/>
                <w:lang w:val="sl-SI"/>
              </w:rPr>
            </w:pPr>
            <w:r>
              <w:rPr>
                <w:rFonts w:ascii="Cambria" w:hAnsi="Cambria" w:cs="Tahoma"/>
                <w:sz w:val="20"/>
                <w:lang w:val="sl-SI"/>
              </w:rPr>
              <w:t>Sladkor (</w:t>
            </w:r>
            <w:r w:rsidR="00101E49" w:rsidRPr="00101E49">
              <w:rPr>
                <w:rFonts w:ascii="Cambria" w:hAnsi="Cambria" w:cs="Tahoma"/>
                <w:sz w:val="20"/>
                <w:lang w:val="sl-SI"/>
              </w:rPr>
              <w:t>v prahu</w:t>
            </w:r>
            <w:r>
              <w:rPr>
                <w:rFonts w:ascii="Cambria" w:hAnsi="Cambria" w:cs="Tahoma"/>
                <w:sz w:val="20"/>
                <w:lang w:val="sl-SI"/>
              </w:rPr>
              <w:t>)</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75</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Vanilijev sladkor</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 kos</w:t>
            </w:r>
          </w:p>
        </w:tc>
      </w:tr>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Pšenična bela moka</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Jedilni škrob</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50</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Č</w:t>
            </w:r>
            <w:r w:rsidR="00DA0999">
              <w:rPr>
                <w:rFonts w:ascii="Cambria" w:hAnsi="Cambria" w:cs="Tahoma"/>
                <w:sz w:val="20"/>
                <w:lang w:val="sl-SI"/>
              </w:rPr>
              <w:t>okolada (</w:t>
            </w:r>
            <w:r w:rsidRPr="00101E49">
              <w:rPr>
                <w:rFonts w:ascii="Cambria" w:hAnsi="Cambria" w:cs="Tahoma"/>
                <w:sz w:val="20"/>
                <w:lang w:val="sl-SI"/>
              </w:rPr>
              <w:t>jedilna</w:t>
            </w:r>
            <w:r w:rsidR="00DA0999">
              <w:rPr>
                <w:rFonts w:ascii="Cambria" w:hAnsi="Cambria" w:cs="Tahoma"/>
                <w:sz w:val="20"/>
                <w:lang w:val="sl-SI"/>
              </w:rPr>
              <w:t>)</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200</w:t>
            </w:r>
            <w:r w:rsidR="00DA0999">
              <w:rPr>
                <w:rFonts w:ascii="Cambria" w:hAnsi="Cambria" w:cs="Tahoma"/>
                <w:sz w:val="20"/>
                <w:lang w:val="sl-SI"/>
              </w:rPr>
              <w:t xml:space="preserve"> </w:t>
            </w:r>
            <w:r w:rsidRPr="00101E49">
              <w:rPr>
                <w:rFonts w:ascii="Cambria" w:hAnsi="Cambria" w:cs="Tahoma"/>
                <w:sz w:val="20"/>
                <w:lang w:val="sl-SI"/>
              </w:rPr>
              <w:t>g</w:t>
            </w:r>
          </w:p>
        </w:tc>
      </w:tr>
      <w:tr w:rsidR="00101E49" w:rsidRPr="00101E49">
        <w:tc>
          <w:tcPr>
            <w:tcW w:w="2492" w:type="dxa"/>
            <w:tcMar>
              <w:right w:w="100" w:type="nil"/>
            </w:tcMar>
            <w:vAlign w:val="center"/>
          </w:tcPr>
          <w:p w:rsidR="00101E49" w:rsidRPr="00101E49" w:rsidRDefault="00101E49" w:rsidP="00101E49">
            <w:pPr>
              <w:widowControl w:val="0"/>
              <w:autoSpaceDE w:val="0"/>
              <w:autoSpaceDN w:val="0"/>
              <w:adjustRightInd w:val="0"/>
              <w:rPr>
                <w:rFonts w:ascii="Cambria" w:hAnsi="Cambria" w:cs="Tahoma"/>
                <w:sz w:val="20"/>
                <w:lang w:val="sl-SI"/>
              </w:rPr>
            </w:pPr>
            <w:r w:rsidRPr="00101E49">
              <w:rPr>
                <w:rFonts w:ascii="Cambria" w:hAnsi="Cambria" w:cs="Tahoma"/>
                <w:sz w:val="20"/>
                <w:lang w:val="sl-SI"/>
              </w:rPr>
              <w:t>Nugat</w:t>
            </w:r>
          </w:p>
        </w:tc>
        <w:tc>
          <w:tcPr>
            <w:tcW w:w="2700" w:type="dxa"/>
            <w:vAlign w:val="center"/>
          </w:tcPr>
          <w:p w:rsidR="00101E49" w:rsidRPr="00101E49" w:rsidRDefault="00101E49" w:rsidP="0070195B">
            <w:pPr>
              <w:widowControl w:val="0"/>
              <w:autoSpaceDE w:val="0"/>
              <w:autoSpaceDN w:val="0"/>
              <w:adjustRightInd w:val="0"/>
              <w:jc w:val="center"/>
              <w:rPr>
                <w:rFonts w:ascii="Cambria" w:hAnsi="Cambria" w:cs="Tahoma"/>
                <w:sz w:val="20"/>
                <w:lang w:val="sl-SI"/>
              </w:rPr>
            </w:pPr>
            <w:r w:rsidRPr="00101E49">
              <w:rPr>
                <w:rFonts w:ascii="Cambria" w:hAnsi="Cambria" w:cs="Tahoma"/>
                <w:sz w:val="20"/>
                <w:lang w:val="sl-SI"/>
              </w:rPr>
              <w:t>100</w:t>
            </w:r>
            <w:r w:rsidR="00DA0999">
              <w:rPr>
                <w:rFonts w:ascii="Cambria" w:hAnsi="Cambria" w:cs="Tahoma"/>
                <w:sz w:val="20"/>
                <w:lang w:val="sl-SI"/>
              </w:rPr>
              <w:t xml:space="preserve"> </w:t>
            </w:r>
            <w:r w:rsidRPr="00101E49">
              <w:rPr>
                <w:rFonts w:ascii="Cambria" w:hAnsi="Cambria" w:cs="Tahoma"/>
                <w:sz w:val="20"/>
                <w:lang w:val="sl-SI"/>
              </w:rPr>
              <w:t>g</w:t>
            </w:r>
          </w:p>
        </w:tc>
      </w:tr>
    </w:tbl>
    <w:p w:rsidR="00DA0999" w:rsidRDefault="00DA0999" w:rsidP="00101E49">
      <w:pPr>
        <w:widowControl w:val="0"/>
        <w:autoSpaceDE w:val="0"/>
        <w:autoSpaceDN w:val="0"/>
        <w:adjustRightInd w:val="0"/>
        <w:rPr>
          <w:rFonts w:ascii="Cambria" w:hAnsi="Cambria" w:cs="Tahoma"/>
          <w:b/>
          <w:sz w:val="20"/>
          <w:lang w:val="sl-SI"/>
        </w:rPr>
      </w:pPr>
    </w:p>
    <w:p w:rsidR="00A6415B" w:rsidRPr="00101E49" w:rsidRDefault="006720F5" w:rsidP="00101E49">
      <w:pPr>
        <w:widowControl w:val="0"/>
        <w:autoSpaceDE w:val="0"/>
        <w:autoSpaceDN w:val="0"/>
        <w:adjustRightInd w:val="0"/>
        <w:rPr>
          <w:rFonts w:ascii="Cambria" w:hAnsi="Cambria" w:cs="Tahoma"/>
          <w:sz w:val="20"/>
          <w:lang w:val="sl-SI"/>
        </w:rPr>
      </w:pPr>
      <w:r w:rsidRPr="00186509">
        <w:rPr>
          <w:rFonts w:ascii="Cambria" w:hAnsi="Cambria" w:cs="Tahoma"/>
          <w:b/>
          <w:sz w:val="20"/>
          <w:lang w:val="sl-SI"/>
        </w:rPr>
        <w:t>Priprava:</w:t>
      </w:r>
      <w:r>
        <w:rPr>
          <w:rFonts w:ascii="Cambria" w:hAnsi="Cambria" w:cs="Tahoma"/>
          <w:sz w:val="20"/>
          <w:lang w:val="sl-SI"/>
        </w:rPr>
        <w:t xml:space="preserve"> </w:t>
      </w:r>
      <w:r w:rsidR="00101E49" w:rsidRPr="00101E49">
        <w:rPr>
          <w:rFonts w:ascii="Cambria" w:hAnsi="Cambria" w:cs="Tahoma"/>
          <w:sz w:val="20"/>
          <w:lang w:val="sl-SI"/>
        </w:rPr>
        <w:t>Maslo penasto umešamo s sladkorjem v p</w:t>
      </w:r>
      <w:r w:rsidR="00101E49">
        <w:rPr>
          <w:rFonts w:ascii="Cambria" w:hAnsi="Cambria" w:cs="Tahoma"/>
          <w:sz w:val="20"/>
          <w:lang w:val="sl-SI"/>
        </w:rPr>
        <w:t xml:space="preserve">rahu in vanilijevim sladkorjem. </w:t>
      </w:r>
      <w:r w:rsidR="00101E49" w:rsidRPr="00101E49">
        <w:rPr>
          <w:rFonts w:ascii="Cambria" w:hAnsi="Cambria" w:cs="Tahoma"/>
          <w:sz w:val="20"/>
          <w:lang w:val="sl-SI"/>
        </w:rPr>
        <w:t>Moko pomešamo z jedilnim škrobom in jo primešamo k masleni zmesi.</w:t>
      </w:r>
      <w:r w:rsidR="00101E49">
        <w:rPr>
          <w:rFonts w:ascii="Cambria" w:hAnsi="Cambria" w:cs="Tahoma"/>
          <w:sz w:val="20"/>
          <w:lang w:val="sl-SI"/>
        </w:rPr>
        <w:t xml:space="preserve"> </w:t>
      </w:r>
      <w:r w:rsidR="00101E49" w:rsidRPr="00101E49">
        <w:rPr>
          <w:rFonts w:ascii="Cambria" w:hAnsi="Cambria" w:cs="Tahoma"/>
          <w:sz w:val="20"/>
          <w:lang w:val="sl-SI"/>
        </w:rPr>
        <w:t>Testo damo v testomat.</w:t>
      </w:r>
      <w:r w:rsidR="00101E49">
        <w:rPr>
          <w:rFonts w:ascii="Cambria" w:hAnsi="Cambria" w:cs="Tahoma"/>
          <w:sz w:val="20"/>
          <w:lang w:val="sl-SI"/>
        </w:rPr>
        <w:t xml:space="preserve"> </w:t>
      </w:r>
      <w:r w:rsidR="00101E49" w:rsidRPr="00101E49">
        <w:rPr>
          <w:rFonts w:ascii="Cambria" w:hAnsi="Cambria" w:cs="Tahoma"/>
          <w:sz w:val="20"/>
          <w:lang w:val="sl-SI"/>
        </w:rPr>
        <w:t>Pečico ogrejemo na 175</w:t>
      </w:r>
      <w:r w:rsidR="00DA0999">
        <w:rPr>
          <w:rFonts w:ascii="Cambria" w:hAnsi="Cambria" w:cs="Tahoma"/>
          <w:sz w:val="20"/>
          <w:lang w:val="sl-SI"/>
        </w:rPr>
        <w:t xml:space="preserve"> °</w:t>
      </w:r>
      <w:r w:rsidR="00101E49" w:rsidRPr="00101E49">
        <w:rPr>
          <w:rFonts w:ascii="Cambria" w:hAnsi="Cambria" w:cs="Tahoma"/>
          <w:sz w:val="20"/>
          <w:lang w:val="sl-SI"/>
        </w:rPr>
        <w:t>C. Pekač obložimo s papirjem za peko in nabrizgamo 5 cm dolge paličice.</w:t>
      </w:r>
      <w:r w:rsidR="00101E49">
        <w:rPr>
          <w:rFonts w:ascii="Cambria" w:hAnsi="Cambria" w:cs="Tahoma"/>
          <w:sz w:val="20"/>
          <w:lang w:val="sl-SI"/>
        </w:rPr>
        <w:t xml:space="preserve"> </w:t>
      </w:r>
      <w:r w:rsidR="00101E49" w:rsidRPr="00101E49">
        <w:rPr>
          <w:rFonts w:ascii="Cambria" w:hAnsi="Cambria" w:cs="Tahoma"/>
          <w:sz w:val="20"/>
          <w:lang w:val="sl-SI"/>
        </w:rPr>
        <w:t>Piškote pečemo v pečici na srednji rešetki 10 minut.</w:t>
      </w:r>
      <w:r w:rsidR="00101E49">
        <w:rPr>
          <w:rFonts w:ascii="Cambria" w:hAnsi="Cambria" w:cs="Tahoma"/>
          <w:sz w:val="20"/>
          <w:lang w:val="sl-SI"/>
        </w:rPr>
        <w:t xml:space="preserve"> </w:t>
      </w:r>
      <w:r w:rsidR="00101E49" w:rsidRPr="00101E49">
        <w:rPr>
          <w:rFonts w:ascii="Cambria" w:hAnsi="Cambria" w:cs="Tahoma"/>
          <w:sz w:val="20"/>
          <w:lang w:val="sl-SI"/>
        </w:rPr>
        <w:t>Ko so pečeni naj se ohladijo na pekaču.</w:t>
      </w:r>
      <w:r w:rsidR="00101E49">
        <w:rPr>
          <w:rFonts w:ascii="Cambria" w:hAnsi="Cambria" w:cs="Tahoma"/>
          <w:sz w:val="20"/>
          <w:lang w:val="sl-SI"/>
        </w:rPr>
        <w:t xml:space="preserve"> </w:t>
      </w:r>
      <w:r w:rsidR="00101E49" w:rsidRPr="00101E49">
        <w:rPr>
          <w:rFonts w:ascii="Cambria" w:hAnsi="Cambria" w:cs="Tahoma"/>
          <w:sz w:val="20"/>
          <w:lang w:val="sl-SI"/>
        </w:rPr>
        <w:t>Jedilno čokolado sesekljamo in jo raztopimo v skledi nad kozico z vrelo vodo.</w:t>
      </w:r>
      <w:r w:rsidR="00101E49">
        <w:rPr>
          <w:rFonts w:ascii="Cambria" w:hAnsi="Cambria" w:cs="Tahoma"/>
          <w:sz w:val="20"/>
          <w:lang w:val="sl-SI"/>
        </w:rPr>
        <w:t xml:space="preserve"> </w:t>
      </w:r>
      <w:r w:rsidR="00101E49" w:rsidRPr="00101E49">
        <w:rPr>
          <w:rFonts w:ascii="Cambria" w:hAnsi="Cambria" w:cs="Tahoma"/>
          <w:sz w:val="20"/>
          <w:lang w:val="sl-SI"/>
        </w:rPr>
        <w:t>Konce piškotov namočimo v vročo čokolado. Zložimo jih na peki papir in pustimo, da se čokolada ohladi.</w:t>
      </w:r>
      <w:r w:rsidR="00101E49">
        <w:rPr>
          <w:rFonts w:ascii="Cambria" w:hAnsi="Cambria" w:cs="Tahoma"/>
          <w:sz w:val="20"/>
          <w:lang w:val="sl-SI"/>
        </w:rPr>
        <w:t xml:space="preserve"> </w:t>
      </w:r>
      <w:r w:rsidR="00101E49" w:rsidRPr="00101E49">
        <w:rPr>
          <w:rFonts w:ascii="Cambria" w:hAnsi="Cambria" w:cs="Tahoma"/>
          <w:sz w:val="20"/>
          <w:lang w:val="sl-SI"/>
        </w:rPr>
        <w:t>Po dva piškota namažemo z nugat kremo in stisnemo skupaj.</w:t>
      </w:r>
    </w:p>
    <w:sectPr w:rsidR="00A6415B" w:rsidRPr="00101E49" w:rsidSect="00A6415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57C1"/>
    <w:rsid w:val="00101E49"/>
    <w:rsid w:val="00186509"/>
    <w:rsid w:val="004E586B"/>
    <w:rsid w:val="00525581"/>
    <w:rsid w:val="006720F5"/>
    <w:rsid w:val="00692E17"/>
    <w:rsid w:val="006C25D8"/>
    <w:rsid w:val="0070195B"/>
    <w:rsid w:val="007B73FA"/>
    <w:rsid w:val="007C5672"/>
    <w:rsid w:val="008139D0"/>
    <w:rsid w:val="00855A92"/>
    <w:rsid w:val="0086323D"/>
    <w:rsid w:val="00910082"/>
    <w:rsid w:val="009E57C1"/>
    <w:rsid w:val="00A4682D"/>
    <w:rsid w:val="00A6415B"/>
    <w:rsid w:val="00B60CDF"/>
    <w:rsid w:val="00DA0999"/>
    <w:rsid w:val="00F3203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9E57C1"/>
    <w:rPr>
      <w:color w:val="0000FF" w:themeColor="hyperlink"/>
      <w:u w:val="single"/>
    </w:rPr>
  </w:style>
  <w:style w:type="table" w:styleId="TableGrid">
    <w:name w:val="Table Grid"/>
    <w:basedOn w:val="TableNormal"/>
    <w:rsid w:val="00A641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1656</Words>
  <Characters>9772</Characters>
  <Application>Microsoft Macintosh Word</Application>
  <DocSecurity>0</DocSecurity>
  <Lines>162</Lines>
  <Paragraphs>12</Paragraphs>
  <ScaleCrop>false</ScaleCrop>
  <Company>UL-NTF-OT</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17</cp:revision>
  <dcterms:created xsi:type="dcterms:W3CDTF">2015-02-22T09:46:00Z</dcterms:created>
  <dcterms:modified xsi:type="dcterms:W3CDTF">2015-02-23T19:07:00Z</dcterms:modified>
</cp:coreProperties>
</file>