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50B" w:rsidRPr="00BA6D13" w:rsidRDefault="00FD450B">
      <w:pPr>
        <w:rPr>
          <w:rFonts w:ascii="Cambria" w:hAnsi="Cambria"/>
          <w:b/>
          <w:sz w:val="20"/>
          <w:lang w:val="sl-SI"/>
        </w:rPr>
      </w:pPr>
      <w:r w:rsidRPr="00BA6D13">
        <w:rPr>
          <w:rFonts w:ascii="Cambria" w:hAnsi="Cambria"/>
          <w:b/>
          <w:sz w:val="20"/>
          <w:lang w:val="sl-SI"/>
        </w:rPr>
        <w:t>VIR: http://sl.wikipedia.org/wiki/Med</w:t>
      </w:r>
    </w:p>
    <w:p w:rsidR="00FD450B" w:rsidRPr="00BA6D13" w:rsidRDefault="00FD450B">
      <w:pPr>
        <w:rPr>
          <w:rFonts w:ascii="Cambria" w:hAnsi="Cambria"/>
          <w:sz w:val="20"/>
          <w:lang w:val="sl-SI"/>
        </w:rPr>
      </w:pPr>
    </w:p>
    <w:p w:rsidR="00926B5A" w:rsidRPr="00BA6D13" w:rsidRDefault="00926B5A" w:rsidP="00926B5A">
      <w:pPr>
        <w:widowControl w:val="0"/>
        <w:autoSpaceDE w:val="0"/>
        <w:autoSpaceDN w:val="0"/>
        <w:adjustRightInd w:val="0"/>
        <w:rPr>
          <w:rFonts w:ascii="Cambria" w:hAnsi="Cambria" w:cs="Helvetica"/>
          <w:sz w:val="20"/>
          <w:szCs w:val="28"/>
          <w:lang w:val="sl-SI"/>
        </w:rPr>
      </w:pPr>
      <w:r w:rsidRPr="00BA6D13">
        <w:rPr>
          <w:rFonts w:ascii="Cambria" w:hAnsi="Cambria" w:cs="Helvetica"/>
          <w:b/>
          <w:bCs/>
          <w:sz w:val="20"/>
          <w:szCs w:val="28"/>
          <w:lang w:val="sl-SI"/>
        </w:rPr>
        <w:t>Méd</w:t>
      </w:r>
      <w:r w:rsidRPr="00BA6D13">
        <w:rPr>
          <w:rFonts w:ascii="Cambria" w:hAnsi="Cambria" w:cs="Helvetica"/>
          <w:sz w:val="20"/>
          <w:szCs w:val="28"/>
          <w:lang w:val="sl-SI"/>
        </w:rPr>
        <w:t xml:space="preserve"> je sladka in židka tekočina, ki jo čebele in druge žuželke proizvajajo iz cvetličnega nektarja (medičine) ali iz mane, ki jo izločajo kljunate žuželke. Čisti med ne sme vsebovati nobenih dodatkov, denimo vode ali drugih sladil. Tekoči med se ne pokvari, lahko kristalizira v trdno stanje. Nazaj v tekočino ga pretvorimo s segrevanjem do 40</w:t>
      </w:r>
      <w:r w:rsidR="009D1DF3" w:rsidRPr="00BA6D13">
        <w:rPr>
          <w:rFonts w:ascii="Cambria" w:hAnsi="Cambria" w:cs="Helvetica"/>
          <w:sz w:val="20"/>
          <w:szCs w:val="28"/>
          <w:lang w:val="sl-SI"/>
        </w:rPr>
        <w:t xml:space="preserve"> °C,</w:t>
      </w:r>
      <w:r w:rsidRPr="00BA6D13">
        <w:rPr>
          <w:rFonts w:ascii="Cambria" w:hAnsi="Cambria" w:cs="Helvetica"/>
          <w:sz w:val="20"/>
          <w:szCs w:val="28"/>
          <w:lang w:val="sl-SI"/>
        </w:rPr>
        <w:t xml:space="preserve"> če to mejo presežemo, med izgubi zdravilne lastnosti, razen v izrednih primerih ko s posebnimi stroji med segrejejo na 76</w:t>
      </w:r>
      <w:r w:rsidR="009D1DF3" w:rsidRPr="00BA6D13">
        <w:rPr>
          <w:rFonts w:ascii="Cambria" w:hAnsi="Cambria" w:cs="Helvetica"/>
          <w:sz w:val="20"/>
          <w:szCs w:val="28"/>
          <w:lang w:val="sl-SI"/>
        </w:rPr>
        <w:t xml:space="preserve"> </w:t>
      </w:r>
      <w:r w:rsidRPr="00BA6D13">
        <w:rPr>
          <w:rFonts w:ascii="Cambria" w:hAnsi="Cambria" w:cs="Helvetica"/>
          <w:sz w:val="20"/>
          <w:szCs w:val="28"/>
          <w:lang w:val="sl-SI"/>
        </w:rPr>
        <w:t>°C in takoj ohladijo. Zaradi velike koncentracije sladkorja z osmotskim razkrojem uničuje bakterije. Naravni med vsebuje od 14 do 18 % vlage. Dokler količina ne preseže 18 %, se praktično noben organizem v njem ne more razviti v večjem številu. Preučevanje cvetnega prahu in trosov v medu (melisopalinologija) lahko razkrije cvetlično poreklo medu. Ker so čebele elektrostatično nabite, privlačijo tudi druge delce, kar je uporabno pri ugotavljanju stopnje onesnaženosti okolja z radioaktivnostjo, prahom ali drugimi snovmi.</w:t>
      </w:r>
    </w:p>
    <w:p w:rsidR="00926B5A" w:rsidRPr="00BA6D13" w:rsidRDefault="00926B5A" w:rsidP="00926B5A">
      <w:pPr>
        <w:widowControl w:val="0"/>
        <w:autoSpaceDE w:val="0"/>
        <w:autoSpaceDN w:val="0"/>
        <w:adjustRightInd w:val="0"/>
        <w:rPr>
          <w:rFonts w:ascii="Cambria" w:hAnsi="Cambria" w:cs="Helvetica"/>
          <w:sz w:val="20"/>
          <w:szCs w:val="28"/>
          <w:lang w:val="sl-SI"/>
        </w:rPr>
      </w:pPr>
    </w:p>
    <w:p w:rsidR="00D80175" w:rsidRPr="00BA6D13" w:rsidRDefault="00D80175" w:rsidP="00D80175">
      <w:pPr>
        <w:widowControl w:val="0"/>
        <w:autoSpaceDE w:val="0"/>
        <w:autoSpaceDN w:val="0"/>
        <w:adjustRightInd w:val="0"/>
        <w:rPr>
          <w:rFonts w:ascii="Cambria" w:hAnsi="Cambria" w:cs="Georgia"/>
          <w:b/>
          <w:sz w:val="20"/>
          <w:szCs w:val="42"/>
          <w:lang w:val="sl-SI"/>
        </w:rPr>
      </w:pPr>
      <w:r w:rsidRPr="00BA6D13">
        <w:rPr>
          <w:rFonts w:ascii="Cambria" w:hAnsi="Cambria" w:cs="Georgia"/>
          <w:b/>
          <w:sz w:val="20"/>
          <w:szCs w:val="42"/>
          <w:lang w:val="sl-SI"/>
        </w:rPr>
        <w:t>Zgodovina</w:t>
      </w:r>
    </w:p>
    <w:p w:rsidR="00D80175" w:rsidRPr="00BA6D13" w:rsidRDefault="00D80175" w:rsidP="00D80175">
      <w:pPr>
        <w:widowControl w:val="0"/>
        <w:autoSpaceDE w:val="0"/>
        <w:autoSpaceDN w:val="0"/>
        <w:adjustRightInd w:val="0"/>
        <w:rPr>
          <w:rFonts w:ascii="Cambria" w:hAnsi="Cambria" w:cs="Helvetica"/>
          <w:sz w:val="20"/>
          <w:szCs w:val="28"/>
          <w:lang w:val="sl-SI"/>
        </w:rPr>
      </w:pPr>
      <w:r w:rsidRPr="00BA6D13">
        <w:rPr>
          <w:rFonts w:ascii="Cambria" w:hAnsi="Cambria" w:cs="Helvetica"/>
          <w:sz w:val="20"/>
          <w:szCs w:val="28"/>
          <w:lang w:val="sl-SI"/>
        </w:rPr>
        <w:t>Ljudje med nabirajo že zelo dolgo. Najstarejša upodobitev človeka, ki nabira med se nahaja v jami v bližini Val</w:t>
      </w:r>
      <w:r w:rsidR="00390312" w:rsidRPr="00BA6D13">
        <w:rPr>
          <w:rFonts w:ascii="Cambria" w:hAnsi="Cambria" w:cs="Helvetica"/>
          <w:sz w:val="20"/>
          <w:szCs w:val="28"/>
          <w:lang w:val="sl-SI"/>
        </w:rPr>
        <w:t>e</w:t>
      </w:r>
      <w:r w:rsidRPr="00BA6D13">
        <w:rPr>
          <w:rFonts w:ascii="Cambria" w:hAnsi="Cambria" w:cs="Helvetica"/>
          <w:sz w:val="20"/>
          <w:szCs w:val="28"/>
          <w:lang w:val="sl-SI"/>
        </w:rPr>
        <w:t>ncije v Španiji in je stara vsaj 8000 let. Poslikava prikazuje dva nabiralca medu, ki iz gnezda divjih čebel odstranjujeta med in satje. Pri delu uporabljata lestve, vrvi in košare.</w:t>
      </w:r>
    </w:p>
    <w:p w:rsidR="00D80175" w:rsidRPr="00BA6D13" w:rsidRDefault="00D80175" w:rsidP="00D80175">
      <w:pPr>
        <w:widowControl w:val="0"/>
        <w:autoSpaceDE w:val="0"/>
        <w:autoSpaceDN w:val="0"/>
        <w:adjustRightInd w:val="0"/>
        <w:rPr>
          <w:rFonts w:ascii="Cambria" w:hAnsi="Cambria" w:cs="Helvetica"/>
          <w:sz w:val="20"/>
          <w:szCs w:val="28"/>
          <w:lang w:val="sl-SI"/>
        </w:rPr>
      </w:pPr>
      <w:r w:rsidRPr="00BA6D13">
        <w:rPr>
          <w:rFonts w:ascii="Cambria" w:hAnsi="Cambria" w:cs="Helvetica"/>
          <w:sz w:val="20"/>
          <w:szCs w:val="28"/>
          <w:lang w:val="sl-SI"/>
        </w:rPr>
        <w:t xml:space="preserve">Najstarejši ostanki medu izvirajo iz Gruzije, kjer so arheologi ostanke našli v glinenih posodah, ki so bile grobni dodatki. Grobovi, v katerih so našli posode so </w:t>
      </w:r>
      <w:r w:rsidR="00390312" w:rsidRPr="00BA6D13">
        <w:rPr>
          <w:rFonts w:ascii="Cambria" w:hAnsi="Cambria" w:cs="Helvetica"/>
          <w:sz w:val="20"/>
          <w:szCs w:val="28"/>
          <w:lang w:val="sl-SI"/>
        </w:rPr>
        <w:t>po</w:t>
      </w:r>
      <w:r w:rsidRPr="00BA6D13">
        <w:rPr>
          <w:rFonts w:ascii="Cambria" w:hAnsi="Cambria" w:cs="Helvetica"/>
          <w:sz w:val="20"/>
          <w:szCs w:val="28"/>
          <w:lang w:val="sl-SI"/>
        </w:rPr>
        <w:t xml:space="preserve"> predvidevanjih stari med 4700 in 5500 let. V starem Egiptu so med up</w:t>
      </w:r>
      <w:r w:rsidR="00390312" w:rsidRPr="00BA6D13">
        <w:rPr>
          <w:rFonts w:ascii="Cambria" w:hAnsi="Cambria" w:cs="Helvetica"/>
          <w:sz w:val="20"/>
          <w:szCs w:val="28"/>
          <w:lang w:val="sl-SI"/>
        </w:rPr>
        <w:t>orabljali kot sladilo za peciva</w:t>
      </w:r>
      <w:r w:rsidRPr="00BA6D13">
        <w:rPr>
          <w:rFonts w:ascii="Cambria" w:hAnsi="Cambria" w:cs="Helvetica"/>
          <w:sz w:val="20"/>
          <w:szCs w:val="28"/>
          <w:lang w:val="sl-SI"/>
        </w:rPr>
        <w:t xml:space="preserve"> pa tudi za slajenje ostale hrane. Med so uporabljali tudi pri postopkih balzamiranja trupel. V Indiji je uporaba medu v duhovne in zdravilne namene opisana v različnih ajurvedskih spisih, ki so starejši od 4000 let. Tudi Plinij Starejši v svoji knjigi </w:t>
      </w:r>
      <w:r w:rsidRPr="00BA6D13">
        <w:rPr>
          <w:rFonts w:ascii="Cambria" w:hAnsi="Cambria" w:cs="Helvetica"/>
          <w:iCs/>
          <w:sz w:val="20"/>
          <w:szCs w:val="28"/>
          <w:lang w:val="sl-SI"/>
        </w:rPr>
        <w:t>Naturalis Historia</w:t>
      </w:r>
      <w:r w:rsidRPr="00BA6D13">
        <w:rPr>
          <w:rFonts w:ascii="Cambria" w:hAnsi="Cambria" w:cs="Helvetica"/>
          <w:sz w:val="20"/>
          <w:szCs w:val="28"/>
          <w:lang w:val="sl-SI"/>
        </w:rPr>
        <w:t xml:space="preserve"> opisuje čebele in uporabo medu v kulinariki antičnega Rima.</w:t>
      </w:r>
    </w:p>
    <w:p w:rsidR="00D80175" w:rsidRPr="00BA6D13" w:rsidRDefault="00D80175" w:rsidP="00D80175">
      <w:pPr>
        <w:widowControl w:val="0"/>
        <w:autoSpaceDE w:val="0"/>
        <w:autoSpaceDN w:val="0"/>
        <w:adjustRightInd w:val="0"/>
        <w:rPr>
          <w:rFonts w:ascii="Cambria" w:hAnsi="Cambria" w:cs="Helvetica"/>
          <w:sz w:val="20"/>
          <w:szCs w:val="28"/>
          <w:lang w:val="sl-SI"/>
        </w:rPr>
      </w:pPr>
    </w:p>
    <w:p w:rsidR="00124771" w:rsidRPr="00BA6D13" w:rsidRDefault="00124771" w:rsidP="00124771">
      <w:pPr>
        <w:widowControl w:val="0"/>
        <w:autoSpaceDE w:val="0"/>
        <w:autoSpaceDN w:val="0"/>
        <w:adjustRightInd w:val="0"/>
        <w:rPr>
          <w:rFonts w:ascii="Cambria" w:hAnsi="Cambria" w:cs="Georgia"/>
          <w:b/>
          <w:sz w:val="20"/>
          <w:szCs w:val="42"/>
          <w:lang w:val="sl-SI"/>
        </w:rPr>
      </w:pPr>
      <w:r w:rsidRPr="00BA6D13">
        <w:rPr>
          <w:rFonts w:ascii="Cambria" w:hAnsi="Cambria" w:cs="Georgia"/>
          <w:b/>
          <w:sz w:val="20"/>
          <w:szCs w:val="42"/>
          <w:lang w:val="sl-SI"/>
        </w:rPr>
        <w:t>Sestava</w:t>
      </w:r>
    </w:p>
    <w:p w:rsidR="00124771" w:rsidRPr="00BA6D13" w:rsidRDefault="00124771" w:rsidP="00124771">
      <w:pPr>
        <w:widowControl w:val="0"/>
        <w:autoSpaceDE w:val="0"/>
        <w:autoSpaceDN w:val="0"/>
        <w:adjustRightInd w:val="0"/>
        <w:rPr>
          <w:rFonts w:ascii="Cambria" w:hAnsi="Cambria" w:cs="Helvetica"/>
          <w:sz w:val="20"/>
          <w:szCs w:val="28"/>
          <w:lang w:val="sl-SI"/>
        </w:rPr>
      </w:pPr>
      <w:r w:rsidRPr="00BA6D13">
        <w:rPr>
          <w:rFonts w:ascii="Cambria" w:hAnsi="Cambria" w:cs="Helvetica"/>
          <w:sz w:val="20"/>
          <w:szCs w:val="28"/>
          <w:lang w:val="sl-SI"/>
        </w:rPr>
        <w:t>Točna sestava medu je odvisna od cvetlic, na katerih so cvetni prah nabirale čebele. Med ima gostoto okrog 1500 kg/m³ (1,5 kg/l), kar pomeni, da je od vode gostejši za okrog 50 %.</w:t>
      </w:r>
    </w:p>
    <w:p w:rsidR="00F231AC" w:rsidRPr="00BA6D13" w:rsidRDefault="00124771" w:rsidP="00124771">
      <w:pPr>
        <w:widowControl w:val="0"/>
        <w:autoSpaceDE w:val="0"/>
        <w:autoSpaceDN w:val="0"/>
        <w:adjustRightInd w:val="0"/>
        <w:rPr>
          <w:rFonts w:ascii="Cambria" w:hAnsi="Cambria" w:cs="Helvetica"/>
          <w:sz w:val="20"/>
          <w:szCs w:val="28"/>
          <w:lang w:val="sl-SI"/>
        </w:rPr>
      </w:pPr>
      <w:r w:rsidRPr="00BA6D13">
        <w:rPr>
          <w:rFonts w:ascii="Cambria" w:hAnsi="Cambria" w:cs="Helvetica"/>
          <w:sz w:val="20"/>
          <w:szCs w:val="28"/>
          <w:lang w:val="sl-SI"/>
        </w:rPr>
        <w:t>Med vsebuje do 77 % sladkorjev, od tega do 76 % enostavnih sladkorjev (fruktoza in glukoza),</w:t>
      </w:r>
      <w:r w:rsidR="00F231AC" w:rsidRPr="00BA6D13">
        <w:rPr>
          <w:rFonts w:ascii="Cambria" w:hAnsi="Cambria" w:cs="Helvetica"/>
          <w:sz w:val="20"/>
          <w:szCs w:val="28"/>
          <w:lang w:val="sl-SI"/>
        </w:rPr>
        <w:t xml:space="preserve"> 17,7 % vode, ostalo (5,3 %) so</w:t>
      </w:r>
      <w:r w:rsidRPr="00BA6D13">
        <w:rPr>
          <w:rFonts w:ascii="Cambria" w:hAnsi="Cambria" w:cs="Helvetica"/>
          <w:sz w:val="20"/>
          <w:szCs w:val="28"/>
          <w:lang w:val="sl-SI"/>
        </w:rPr>
        <w:t xml:space="preserve"> vitamini (B1, B2, B6, C, nikotinska kislina, pantotenska kislina), mineralne snovi (Cu, Na, K, P, Ca, Si, Mg, Fe, Mn), aminokisline (prolin, fenilalanin</w:t>
      </w:r>
      <w:r w:rsidR="00F231AC" w:rsidRPr="00BA6D13">
        <w:rPr>
          <w:rFonts w:ascii="Cambria" w:hAnsi="Cambria" w:cs="Helvetica"/>
          <w:sz w:val="20"/>
          <w:szCs w:val="28"/>
          <w:lang w:val="sl-SI"/>
        </w:rPr>
        <w:t xml:space="preserve"> ...), encimi</w:t>
      </w:r>
      <w:r w:rsidRPr="00BA6D13">
        <w:rPr>
          <w:rFonts w:ascii="Cambria" w:hAnsi="Cambria" w:cs="Helvetica"/>
          <w:sz w:val="20"/>
          <w:szCs w:val="28"/>
          <w:lang w:val="sl-SI"/>
        </w:rPr>
        <w:t xml:space="preserve"> (saharaza, amilaza, kisla fosfataza, kata</w:t>
      </w:r>
      <w:r w:rsidR="00F231AC" w:rsidRPr="00BA6D13">
        <w:rPr>
          <w:rFonts w:ascii="Cambria" w:hAnsi="Cambria" w:cs="Helvetica"/>
          <w:sz w:val="20"/>
          <w:szCs w:val="28"/>
          <w:lang w:val="sl-SI"/>
        </w:rPr>
        <w:t>laza, glukoza oksidaza), hormoni</w:t>
      </w:r>
      <w:r w:rsidRPr="00BA6D13">
        <w:rPr>
          <w:rFonts w:ascii="Cambria" w:hAnsi="Cambria" w:cs="Helvetica"/>
          <w:sz w:val="20"/>
          <w:szCs w:val="28"/>
          <w:lang w:val="sl-SI"/>
        </w:rPr>
        <w:t xml:space="preserve"> (acetilholin, rastni hormon), kisline (solna, fosforna, ocetna, jabolčna, citronska, mlečna, maslena, jantarna, piroglutaminska, glukonska, </w:t>
      </w:r>
      <w:r w:rsidR="00F231AC" w:rsidRPr="00BA6D13">
        <w:rPr>
          <w:rFonts w:ascii="Cambria" w:hAnsi="Cambria" w:cs="Helvetica"/>
          <w:sz w:val="20"/>
          <w:szCs w:val="28"/>
          <w:lang w:val="sl-SI"/>
        </w:rPr>
        <w:t>mravljinčna kislina), flavonoidi</w:t>
      </w:r>
      <w:r w:rsidRPr="00BA6D13">
        <w:rPr>
          <w:rFonts w:ascii="Cambria" w:hAnsi="Cambria" w:cs="Helvetica"/>
          <w:sz w:val="20"/>
          <w:szCs w:val="28"/>
          <w:lang w:val="sl-SI"/>
        </w:rPr>
        <w:t xml:space="preserve"> (kvercetin, antocianini, katehin), transresveratrol, ubikinon in protibakterijske snovi.</w:t>
      </w:r>
    </w:p>
    <w:p w:rsidR="00124771" w:rsidRPr="00BA6D13" w:rsidRDefault="00124771" w:rsidP="00124771">
      <w:pPr>
        <w:widowControl w:val="0"/>
        <w:autoSpaceDE w:val="0"/>
        <w:autoSpaceDN w:val="0"/>
        <w:adjustRightInd w:val="0"/>
        <w:rPr>
          <w:rFonts w:ascii="Cambria" w:hAnsi="Cambria" w:cs="Helvetica"/>
          <w:sz w:val="20"/>
          <w:szCs w:val="28"/>
          <w:lang w:val="sl-SI"/>
        </w:rPr>
      </w:pPr>
    </w:p>
    <w:p w:rsidR="00124771" w:rsidRPr="00BA6D13" w:rsidRDefault="00F231AC" w:rsidP="00124771">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BA6D13">
        <w:rPr>
          <w:rFonts w:ascii="Cambria" w:hAnsi="Cambria" w:cs="Helvetica"/>
          <w:sz w:val="20"/>
          <w:szCs w:val="28"/>
          <w:lang w:val="sl-SI"/>
        </w:rPr>
        <w:t>Ogljikovi hidrati</w:t>
      </w:r>
    </w:p>
    <w:p w:rsidR="00F231AC" w:rsidRPr="00BA6D13" w:rsidRDefault="00124771" w:rsidP="00124771">
      <w:pPr>
        <w:widowControl w:val="0"/>
        <w:autoSpaceDE w:val="0"/>
        <w:autoSpaceDN w:val="0"/>
        <w:adjustRightInd w:val="0"/>
        <w:rPr>
          <w:rFonts w:ascii="Cambria" w:hAnsi="Cambria" w:cs="Helvetica"/>
          <w:sz w:val="20"/>
          <w:szCs w:val="28"/>
          <w:lang w:val="sl-SI"/>
        </w:rPr>
      </w:pPr>
      <w:r w:rsidRPr="00BA6D13">
        <w:rPr>
          <w:rFonts w:ascii="Cambria" w:hAnsi="Cambria" w:cs="Helvetica"/>
          <w:sz w:val="20"/>
          <w:szCs w:val="28"/>
          <w:lang w:val="sl-SI"/>
        </w:rPr>
        <w:t>Med vsebuje pretežno monosaharide (fruktozo in glukozo), ki so najenostavnejši sladkorji in so glavni vir energije v telesu. Vsebuje še nekaj disaharidov (saharoza, laktoza in maltoza)</w:t>
      </w:r>
      <w:r w:rsidR="00F231AC" w:rsidRPr="00BA6D13">
        <w:rPr>
          <w:rFonts w:ascii="Cambria" w:hAnsi="Cambria" w:cs="Helvetica"/>
          <w:sz w:val="20"/>
          <w:szCs w:val="28"/>
          <w:lang w:val="sl-SI"/>
        </w:rPr>
        <w:t xml:space="preserve"> </w:t>
      </w:r>
      <w:r w:rsidRPr="00BA6D13">
        <w:rPr>
          <w:rFonts w:ascii="Cambria" w:hAnsi="Cambria" w:cs="Helvetica"/>
          <w:sz w:val="20"/>
          <w:szCs w:val="28"/>
          <w:lang w:val="sl-SI"/>
        </w:rPr>
        <w:t>in trisaharidov (melecitoza). Razmerje sladkorjev je odvisno od sorte medu in encima invertaze (saharaza). Ker med vsebuje večinoma enostavne sladk</w:t>
      </w:r>
      <w:r w:rsidR="00F231AC" w:rsidRPr="00BA6D13">
        <w:rPr>
          <w:rFonts w:ascii="Cambria" w:hAnsi="Cambria" w:cs="Helvetica"/>
          <w:sz w:val="20"/>
          <w:szCs w:val="28"/>
          <w:lang w:val="sl-SI"/>
        </w:rPr>
        <w:t>orje</w:t>
      </w:r>
      <w:r w:rsidRPr="00BA6D13">
        <w:rPr>
          <w:rFonts w:ascii="Cambria" w:hAnsi="Cambria" w:cs="Helvetica"/>
          <w:sz w:val="20"/>
          <w:szCs w:val="28"/>
          <w:lang w:val="sl-SI"/>
        </w:rPr>
        <w:t xml:space="preserve"> je lahko prebavljiv in dober ter hiter vir energije.</w:t>
      </w:r>
    </w:p>
    <w:p w:rsidR="00124771" w:rsidRPr="00BA6D13" w:rsidRDefault="00124771" w:rsidP="00124771">
      <w:pPr>
        <w:widowControl w:val="0"/>
        <w:autoSpaceDE w:val="0"/>
        <w:autoSpaceDN w:val="0"/>
        <w:adjustRightInd w:val="0"/>
        <w:rPr>
          <w:rFonts w:ascii="Cambria" w:hAnsi="Cambria" w:cs="Helvetica"/>
          <w:sz w:val="20"/>
          <w:szCs w:val="28"/>
          <w:lang w:val="sl-SI"/>
        </w:rPr>
      </w:pPr>
    </w:p>
    <w:p w:rsidR="00124771" w:rsidRPr="00BA6D13" w:rsidRDefault="00F231AC" w:rsidP="00124771">
      <w:pPr>
        <w:widowControl w:val="0"/>
        <w:numPr>
          <w:ilvl w:val="0"/>
          <w:numId w:val="2"/>
        </w:numPr>
        <w:tabs>
          <w:tab w:val="left" w:pos="220"/>
          <w:tab w:val="left" w:pos="720"/>
        </w:tabs>
        <w:autoSpaceDE w:val="0"/>
        <w:autoSpaceDN w:val="0"/>
        <w:adjustRightInd w:val="0"/>
        <w:ind w:hanging="720"/>
        <w:rPr>
          <w:rFonts w:ascii="Cambria" w:hAnsi="Cambria" w:cs="Helvetica"/>
          <w:sz w:val="20"/>
          <w:szCs w:val="28"/>
          <w:lang w:val="sl-SI"/>
        </w:rPr>
      </w:pPr>
      <w:r w:rsidRPr="00BA6D13">
        <w:rPr>
          <w:rFonts w:ascii="Cambria" w:hAnsi="Cambria" w:cs="Helvetica"/>
          <w:sz w:val="20"/>
          <w:szCs w:val="28"/>
          <w:lang w:val="sl-SI"/>
        </w:rPr>
        <w:t>Encimi</w:t>
      </w:r>
    </w:p>
    <w:p w:rsidR="00F231AC" w:rsidRPr="00BA6D13" w:rsidRDefault="00124771" w:rsidP="00124771">
      <w:pPr>
        <w:widowControl w:val="0"/>
        <w:autoSpaceDE w:val="0"/>
        <w:autoSpaceDN w:val="0"/>
        <w:adjustRightInd w:val="0"/>
        <w:rPr>
          <w:rFonts w:ascii="Cambria" w:hAnsi="Cambria" w:cs="Helvetica"/>
          <w:sz w:val="20"/>
          <w:szCs w:val="28"/>
          <w:lang w:val="sl-SI"/>
        </w:rPr>
      </w:pPr>
      <w:r w:rsidRPr="00BA6D13">
        <w:rPr>
          <w:rFonts w:ascii="Cambria" w:hAnsi="Cambria" w:cs="Helvetica"/>
          <w:sz w:val="20"/>
          <w:szCs w:val="28"/>
          <w:lang w:val="sl-SI"/>
        </w:rPr>
        <w:t>So ena najpomembnejših sestavin medu. Izločajo jih goltne in slinske žleze pri čebeli, kar omogoča nastajanje medu iz raznih vrst medičine. Encimi so beljakovine, ki pospešujejo hitrost kemičnih reakcij v živih organizmih in sodelujejo pri presnovi druge hrane,</w:t>
      </w:r>
      <w:r w:rsidR="00F231AC" w:rsidRPr="00BA6D13">
        <w:rPr>
          <w:rFonts w:ascii="Cambria" w:hAnsi="Cambria" w:cs="Helvetica"/>
          <w:sz w:val="20"/>
          <w:szCs w:val="28"/>
          <w:lang w:val="sl-SI"/>
        </w:rPr>
        <w:t xml:space="preserve"> kjer omogočajo boljše izkorišča</w:t>
      </w:r>
      <w:r w:rsidRPr="00BA6D13">
        <w:rPr>
          <w:rFonts w:ascii="Cambria" w:hAnsi="Cambria" w:cs="Helvetica"/>
          <w:sz w:val="20"/>
          <w:szCs w:val="28"/>
          <w:lang w:val="sl-SI"/>
        </w:rPr>
        <w:t>nje sestavin hrane.</w:t>
      </w:r>
    </w:p>
    <w:p w:rsidR="00124771" w:rsidRPr="00BA6D13" w:rsidRDefault="00124771" w:rsidP="00124771">
      <w:pPr>
        <w:widowControl w:val="0"/>
        <w:autoSpaceDE w:val="0"/>
        <w:autoSpaceDN w:val="0"/>
        <w:adjustRightInd w:val="0"/>
        <w:rPr>
          <w:rFonts w:ascii="Cambria" w:hAnsi="Cambria" w:cs="Helvetica"/>
          <w:sz w:val="20"/>
          <w:szCs w:val="28"/>
          <w:lang w:val="sl-SI"/>
        </w:rPr>
      </w:pPr>
    </w:p>
    <w:p w:rsidR="00124771" w:rsidRPr="00BA6D13" w:rsidRDefault="00F231AC" w:rsidP="00124771">
      <w:pPr>
        <w:widowControl w:val="0"/>
        <w:numPr>
          <w:ilvl w:val="0"/>
          <w:numId w:val="3"/>
        </w:numPr>
        <w:tabs>
          <w:tab w:val="left" w:pos="220"/>
          <w:tab w:val="left" w:pos="720"/>
        </w:tabs>
        <w:autoSpaceDE w:val="0"/>
        <w:autoSpaceDN w:val="0"/>
        <w:adjustRightInd w:val="0"/>
        <w:ind w:hanging="720"/>
        <w:rPr>
          <w:rFonts w:ascii="Cambria" w:hAnsi="Cambria" w:cs="Helvetica"/>
          <w:sz w:val="20"/>
          <w:szCs w:val="28"/>
          <w:lang w:val="sl-SI"/>
        </w:rPr>
      </w:pPr>
      <w:r w:rsidRPr="00BA6D13">
        <w:rPr>
          <w:rFonts w:ascii="Cambria" w:hAnsi="Cambria" w:cs="Helvetica"/>
          <w:sz w:val="20"/>
          <w:szCs w:val="28"/>
          <w:lang w:val="sl-SI"/>
        </w:rPr>
        <w:t>Vitamini</w:t>
      </w:r>
    </w:p>
    <w:p w:rsidR="00F231AC" w:rsidRPr="00BA6D13" w:rsidRDefault="00124771" w:rsidP="00124771">
      <w:pPr>
        <w:widowControl w:val="0"/>
        <w:autoSpaceDE w:val="0"/>
        <w:autoSpaceDN w:val="0"/>
        <w:adjustRightInd w:val="0"/>
        <w:rPr>
          <w:rFonts w:ascii="Cambria" w:hAnsi="Cambria" w:cs="Helvetica"/>
          <w:sz w:val="20"/>
          <w:szCs w:val="28"/>
          <w:lang w:val="sl-SI"/>
        </w:rPr>
      </w:pPr>
      <w:r w:rsidRPr="00BA6D13">
        <w:rPr>
          <w:rFonts w:ascii="Cambria" w:hAnsi="Cambria" w:cs="Helvetica"/>
          <w:sz w:val="20"/>
          <w:szCs w:val="28"/>
          <w:lang w:val="sl-SI"/>
        </w:rPr>
        <w:t>V medu so raztopljeni v vodi topni vitamini in sicer: vitamini B kompleksa, vitamin C, pantotenska kislina, folna kislina.</w:t>
      </w:r>
      <w:r w:rsidR="00F231AC" w:rsidRPr="00BA6D13">
        <w:rPr>
          <w:rFonts w:ascii="Cambria" w:hAnsi="Cambria" w:cs="Helvetica"/>
          <w:sz w:val="20"/>
          <w:szCs w:val="28"/>
          <w:lang w:val="sl-SI"/>
        </w:rPr>
        <w:t xml:space="preserve"> Količine vitaminov niso velike</w:t>
      </w:r>
      <w:r w:rsidRPr="00BA6D13">
        <w:rPr>
          <w:rFonts w:ascii="Cambria" w:hAnsi="Cambria" w:cs="Helvetica"/>
          <w:sz w:val="20"/>
          <w:szCs w:val="28"/>
          <w:lang w:val="sl-SI"/>
        </w:rPr>
        <w:t>, kljub temu pa je med pomemben vir le-teh. Vitamini so potrebni za normalen potek življenjskih funkcij in jih druge spojine ne morejo nadomestiti. Še posebej je pomembno dovajanje teh snovi v raznih posebnih stanjih (večje fizične aktivnosti, doba rasti, bolezni, nosečnost</w:t>
      </w:r>
      <w:r w:rsidR="00F231AC" w:rsidRPr="00BA6D13">
        <w:rPr>
          <w:rFonts w:ascii="Cambria" w:hAnsi="Cambria" w:cs="Helvetica"/>
          <w:sz w:val="20"/>
          <w:szCs w:val="28"/>
          <w:lang w:val="sl-SI"/>
        </w:rPr>
        <w:t>i</w:t>
      </w:r>
      <w:r w:rsidRPr="00BA6D13">
        <w:rPr>
          <w:rFonts w:ascii="Cambria" w:hAnsi="Cambria" w:cs="Helvetica"/>
          <w:sz w:val="20"/>
          <w:szCs w:val="28"/>
          <w:lang w:val="sl-SI"/>
        </w:rPr>
        <w:t>, dojenje</w:t>
      </w:r>
      <w:r w:rsidR="00F231AC" w:rsidRPr="00BA6D13">
        <w:rPr>
          <w:rFonts w:ascii="Cambria" w:hAnsi="Cambria" w:cs="Helvetica"/>
          <w:sz w:val="20"/>
          <w:szCs w:val="28"/>
          <w:lang w:val="sl-SI"/>
        </w:rPr>
        <w:t xml:space="preserve"> .</w:t>
      </w:r>
      <w:r w:rsidRPr="00BA6D13">
        <w:rPr>
          <w:rFonts w:ascii="Cambria" w:hAnsi="Cambria" w:cs="Helvetica"/>
          <w:sz w:val="20"/>
          <w:szCs w:val="28"/>
          <w:lang w:val="sl-SI"/>
        </w:rPr>
        <w:t>..).</w:t>
      </w:r>
    </w:p>
    <w:p w:rsidR="00F231AC" w:rsidRPr="00BA6D13" w:rsidRDefault="00F231AC" w:rsidP="00124771">
      <w:pPr>
        <w:widowControl w:val="0"/>
        <w:autoSpaceDE w:val="0"/>
        <w:autoSpaceDN w:val="0"/>
        <w:adjustRightInd w:val="0"/>
        <w:rPr>
          <w:rFonts w:ascii="Cambria" w:hAnsi="Cambria" w:cs="Helvetica"/>
          <w:sz w:val="20"/>
          <w:szCs w:val="28"/>
          <w:lang w:val="sl-SI"/>
        </w:rPr>
      </w:pPr>
    </w:p>
    <w:p w:rsidR="00F231AC" w:rsidRPr="00BA6D13" w:rsidRDefault="00F231AC" w:rsidP="00124771">
      <w:pPr>
        <w:widowControl w:val="0"/>
        <w:autoSpaceDE w:val="0"/>
        <w:autoSpaceDN w:val="0"/>
        <w:adjustRightInd w:val="0"/>
        <w:rPr>
          <w:rFonts w:ascii="Cambria" w:hAnsi="Cambria" w:cs="Helvetica"/>
          <w:sz w:val="20"/>
          <w:szCs w:val="28"/>
          <w:lang w:val="sl-SI"/>
        </w:rPr>
      </w:pPr>
    </w:p>
    <w:p w:rsidR="00124771" w:rsidRPr="00BA6D13" w:rsidRDefault="00124771" w:rsidP="00124771">
      <w:pPr>
        <w:widowControl w:val="0"/>
        <w:autoSpaceDE w:val="0"/>
        <w:autoSpaceDN w:val="0"/>
        <w:adjustRightInd w:val="0"/>
        <w:rPr>
          <w:rFonts w:ascii="Cambria" w:hAnsi="Cambria" w:cs="Helvetica"/>
          <w:sz w:val="20"/>
          <w:szCs w:val="28"/>
          <w:lang w:val="sl-SI"/>
        </w:rPr>
      </w:pPr>
    </w:p>
    <w:p w:rsidR="00124771" w:rsidRPr="00BA6D13" w:rsidRDefault="00F231AC" w:rsidP="00124771">
      <w:pPr>
        <w:widowControl w:val="0"/>
        <w:numPr>
          <w:ilvl w:val="0"/>
          <w:numId w:val="4"/>
        </w:numPr>
        <w:tabs>
          <w:tab w:val="left" w:pos="220"/>
          <w:tab w:val="left" w:pos="720"/>
        </w:tabs>
        <w:autoSpaceDE w:val="0"/>
        <w:autoSpaceDN w:val="0"/>
        <w:adjustRightInd w:val="0"/>
        <w:ind w:hanging="720"/>
        <w:rPr>
          <w:rFonts w:ascii="Cambria" w:hAnsi="Cambria" w:cs="Helvetica"/>
          <w:sz w:val="20"/>
          <w:szCs w:val="28"/>
          <w:lang w:val="sl-SI"/>
        </w:rPr>
      </w:pPr>
      <w:r w:rsidRPr="00BA6D13">
        <w:rPr>
          <w:rFonts w:ascii="Cambria" w:hAnsi="Cambria" w:cs="Helvetica"/>
          <w:sz w:val="20"/>
          <w:szCs w:val="28"/>
          <w:lang w:val="sl-SI"/>
        </w:rPr>
        <w:t>Aminokisline</w:t>
      </w:r>
    </w:p>
    <w:p w:rsidR="00D40A4C" w:rsidRPr="00BA6D13" w:rsidRDefault="00124771" w:rsidP="00124771">
      <w:pPr>
        <w:widowControl w:val="0"/>
        <w:autoSpaceDE w:val="0"/>
        <w:autoSpaceDN w:val="0"/>
        <w:adjustRightInd w:val="0"/>
        <w:rPr>
          <w:rFonts w:ascii="Cambria" w:hAnsi="Cambria" w:cs="Helvetica"/>
          <w:sz w:val="20"/>
          <w:szCs w:val="28"/>
          <w:lang w:val="sl-SI"/>
        </w:rPr>
      </w:pPr>
      <w:r w:rsidRPr="00BA6D13">
        <w:rPr>
          <w:rFonts w:ascii="Cambria" w:hAnsi="Cambria" w:cs="Helvetica"/>
          <w:sz w:val="20"/>
          <w:szCs w:val="28"/>
          <w:lang w:val="sl-SI"/>
        </w:rPr>
        <w:t>Beljakovine izvirajo iz medičine, delno pa tudi iz prebavnih žlez čebel. Beljakovine so sestavljene iz aminokislin (v medu cca. 20</w:t>
      </w:r>
      <w:r w:rsidR="00D40A4C" w:rsidRPr="00BA6D13">
        <w:rPr>
          <w:rFonts w:ascii="Cambria" w:hAnsi="Cambria" w:cs="Helvetica"/>
          <w:sz w:val="20"/>
          <w:szCs w:val="28"/>
          <w:lang w:val="sl-SI"/>
        </w:rPr>
        <w:t xml:space="preserve"> %</w:t>
      </w:r>
      <w:r w:rsidRPr="00BA6D13">
        <w:rPr>
          <w:rFonts w:ascii="Cambria" w:hAnsi="Cambria" w:cs="Helvetica"/>
          <w:sz w:val="20"/>
          <w:szCs w:val="28"/>
          <w:lang w:val="sl-SI"/>
        </w:rPr>
        <w:t>). Med vsebuje malo beljakovin. Največ jih je v medu jesenske rese, tudi gozdni med je bogatejši z beljakovinami.</w:t>
      </w:r>
      <w:r w:rsidR="00D40A4C" w:rsidRPr="00BA6D13">
        <w:rPr>
          <w:rFonts w:ascii="Cambria" w:hAnsi="Cambria" w:cs="Helvetica"/>
          <w:sz w:val="20"/>
          <w:szCs w:val="28"/>
          <w:lang w:val="sl-SI"/>
        </w:rPr>
        <w:t xml:space="preserve"> Med, ki vsebuje več beljakovin</w:t>
      </w:r>
      <w:r w:rsidRPr="00BA6D13">
        <w:rPr>
          <w:rFonts w:ascii="Cambria" w:hAnsi="Cambria" w:cs="Helvetica"/>
          <w:sz w:val="20"/>
          <w:szCs w:val="28"/>
          <w:lang w:val="sl-SI"/>
        </w:rPr>
        <w:t xml:space="preserve"> je temnejše barve. Najpomembnejši aminokislini v medu sta prolin in fenilalanin, ki sta povezani z nastankom aromatičnih snovi. Največ fenilalanina je v žajbljevem medu, ki ima izredno aromatičen okus.</w:t>
      </w:r>
    </w:p>
    <w:p w:rsidR="00124771" w:rsidRPr="00BA6D13" w:rsidRDefault="00124771" w:rsidP="00124771">
      <w:pPr>
        <w:widowControl w:val="0"/>
        <w:autoSpaceDE w:val="0"/>
        <w:autoSpaceDN w:val="0"/>
        <w:adjustRightInd w:val="0"/>
        <w:rPr>
          <w:rFonts w:ascii="Cambria" w:hAnsi="Cambria" w:cs="Helvetica"/>
          <w:sz w:val="20"/>
          <w:szCs w:val="28"/>
          <w:lang w:val="sl-SI"/>
        </w:rPr>
      </w:pPr>
    </w:p>
    <w:p w:rsidR="00124771" w:rsidRPr="00BA6D13" w:rsidRDefault="00D40A4C" w:rsidP="00124771">
      <w:pPr>
        <w:widowControl w:val="0"/>
        <w:numPr>
          <w:ilvl w:val="0"/>
          <w:numId w:val="5"/>
        </w:numPr>
        <w:tabs>
          <w:tab w:val="left" w:pos="220"/>
          <w:tab w:val="left" w:pos="720"/>
        </w:tabs>
        <w:autoSpaceDE w:val="0"/>
        <w:autoSpaceDN w:val="0"/>
        <w:adjustRightInd w:val="0"/>
        <w:ind w:hanging="720"/>
        <w:rPr>
          <w:rFonts w:ascii="Cambria" w:hAnsi="Cambria" w:cs="Helvetica"/>
          <w:sz w:val="20"/>
          <w:szCs w:val="28"/>
          <w:lang w:val="sl-SI"/>
        </w:rPr>
      </w:pPr>
      <w:r w:rsidRPr="00BA6D13">
        <w:rPr>
          <w:rFonts w:ascii="Cambria" w:hAnsi="Cambria" w:cs="Helvetica"/>
          <w:sz w:val="20"/>
          <w:szCs w:val="28"/>
          <w:lang w:val="sl-SI"/>
        </w:rPr>
        <w:t>Mineralne snovi</w:t>
      </w:r>
    </w:p>
    <w:p w:rsidR="00D40A4C" w:rsidRPr="00BA6D13" w:rsidRDefault="00124771" w:rsidP="00124771">
      <w:pPr>
        <w:widowControl w:val="0"/>
        <w:autoSpaceDE w:val="0"/>
        <w:autoSpaceDN w:val="0"/>
        <w:adjustRightInd w:val="0"/>
        <w:rPr>
          <w:rFonts w:ascii="Cambria" w:hAnsi="Cambria" w:cs="Helvetica"/>
          <w:sz w:val="20"/>
          <w:szCs w:val="28"/>
          <w:lang w:val="sl-SI"/>
        </w:rPr>
      </w:pPr>
      <w:r w:rsidRPr="00BA6D13">
        <w:rPr>
          <w:rFonts w:ascii="Cambria" w:hAnsi="Cambria" w:cs="Helvetica"/>
          <w:sz w:val="20"/>
          <w:szCs w:val="28"/>
          <w:lang w:val="sl-SI"/>
        </w:rPr>
        <w:t xml:space="preserve">Za normalno delovanja presnovnih procesov je pomembno vzdrževanje stalne koncentracije mineralnih snovi. V medu se nahajajo v obliki soli natrija, fosforja, kalija, kalcija, silicija, magnezija, železa in mangana. Gozdne vrste medu vsebujejo do 1 % rudninskih snovi, cvetlični med pa </w:t>
      </w:r>
      <w:r w:rsidR="00D40A4C" w:rsidRPr="00BA6D13">
        <w:rPr>
          <w:rFonts w:ascii="Cambria" w:hAnsi="Cambria" w:cs="Helvetica"/>
          <w:sz w:val="20"/>
          <w:szCs w:val="28"/>
          <w:lang w:val="sl-SI"/>
        </w:rPr>
        <w:t xml:space="preserve">jih </w:t>
      </w:r>
      <w:r w:rsidRPr="00BA6D13">
        <w:rPr>
          <w:rFonts w:ascii="Cambria" w:hAnsi="Cambria" w:cs="Helvetica"/>
          <w:sz w:val="20"/>
          <w:szCs w:val="28"/>
          <w:lang w:val="sl-SI"/>
        </w:rPr>
        <w:t>vsebuje do 0,35 %. Najbogatejši je kostanjev med, ki vsebuje tudi do 1,3 % mineralnih snovi.</w:t>
      </w:r>
    </w:p>
    <w:p w:rsidR="00124771" w:rsidRPr="00BA6D13" w:rsidRDefault="00124771" w:rsidP="00124771">
      <w:pPr>
        <w:widowControl w:val="0"/>
        <w:autoSpaceDE w:val="0"/>
        <w:autoSpaceDN w:val="0"/>
        <w:adjustRightInd w:val="0"/>
        <w:rPr>
          <w:rFonts w:ascii="Cambria" w:hAnsi="Cambria" w:cs="Helvetica"/>
          <w:sz w:val="20"/>
          <w:szCs w:val="28"/>
          <w:lang w:val="sl-SI"/>
        </w:rPr>
      </w:pPr>
    </w:p>
    <w:p w:rsidR="00124771" w:rsidRPr="00BA6D13" w:rsidRDefault="00D40A4C" w:rsidP="00124771">
      <w:pPr>
        <w:widowControl w:val="0"/>
        <w:numPr>
          <w:ilvl w:val="0"/>
          <w:numId w:val="6"/>
        </w:numPr>
        <w:tabs>
          <w:tab w:val="left" w:pos="220"/>
          <w:tab w:val="left" w:pos="720"/>
        </w:tabs>
        <w:autoSpaceDE w:val="0"/>
        <w:autoSpaceDN w:val="0"/>
        <w:adjustRightInd w:val="0"/>
        <w:ind w:hanging="720"/>
        <w:rPr>
          <w:rFonts w:ascii="Cambria" w:hAnsi="Cambria" w:cs="Helvetica"/>
          <w:sz w:val="20"/>
          <w:szCs w:val="28"/>
          <w:lang w:val="sl-SI"/>
        </w:rPr>
      </w:pPr>
      <w:r w:rsidRPr="00BA6D13">
        <w:rPr>
          <w:rFonts w:ascii="Cambria" w:hAnsi="Cambria" w:cs="Helvetica"/>
          <w:sz w:val="20"/>
          <w:szCs w:val="28"/>
          <w:lang w:val="sl-SI"/>
        </w:rPr>
        <w:t>Hormoni</w:t>
      </w:r>
    </w:p>
    <w:p w:rsidR="00C36883" w:rsidRPr="00BA6D13" w:rsidRDefault="00124771" w:rsidP="00124771">
      <w:pPr>
        <w:widowControl w:val="0"/>
        <w:autoSpaceDE w:val="0"/>
        <w:autoSpaceDN w:val="0"/>
        <w:adjustRightInd w:val="0"/>
        <w:rPr>
          <w:rFonts w:ascii="Cambria" w:hAnsi="Cambria" w:cs="Helvetica"/>
          <w:sz w:val="20"/>
          <w:szCs w:val="28"/>
          <w:lang w:val="sl-SI"/>
        </w:rPr>
      </w:pPr>
      <w:r w:rsidRPr="00BA6D13">
        <w:rPr>
          <w:rFonts w:ascii="Cambria" w:hAnsi="Cambria" w:cs="Helvetica"/>
          <w:sz w:val="20"/>
          <w:szCs w:val="28"/>
          <w:lang w:val="sl-SI"/>
        </w:rPr>
        <w:t>Naloga hormonov je nadzorovanje številnih telesnih funkcij, med drugim kemičnega delovanja presnove, rasti in razvoja, spolnega razmnoževanja ter odziva na stres. Acetilholin je pomemben za parasimpatični živčni sistem, rastni hormon pa pospešuje rast kosti in hrustanca, povečano zgorevanje maščob, poveča se tvorba beljakovin, zviša se raven krvnega sladkorja</w:t>
      </w:r>
      <w:r w:rsidR="00C36883" w:rsidRPr="00BA6D13">
        <w:rPr>
          <w:rFonts w:ascii="Cambria" w:hAnsi="Cambria" w:cs="Helvetica"/>
          <w:sz w:val="20"/>
          <w:szCs w:val="28"/>
          <w:lang w:val="sl-SI"/>
        </w:rPr>
        <w:t xml:space="preserve"> </w:t>
      </w:r>
      <w:r w:rsidRPr="00BA6D13">
        <w:rPr>
          <w:rFonts w:ascii="Cambria" w:hAnsi="Cambria" w:cs="Helvetica"/>
          <w:sz w:val="20"/>
          <w:szCs w:val="28"/>
          <w:lang w:val="sl-SI"/>
        </w:rPr>
        <w:t>...</w:t>
      </w:r>
    </w:p>
    <w:p w:rsidR="00124771" w:rsidRPr="00BA6D13" w:rsidRDefault="00124771" w:rsidP="00124771">
      <w:pPr>
        <w:widowControl w:val="0"/>
        <w:autoSpaceDE w:val="0"/>
        <w:autoSpaceDN w:val="0"/>
        <w:adjustRightInd w:val="0"/>
        <w:rPr>
          <w:rFonts w:ascii="Cambria" w:hAnsi="Cambria" w:cs="Helvetica"/>
          <w:sz w:val="20"/>
          <w:szCs w:val="28"/>
          <w:lang w:val="sl-SI"/>
        </w:rPr>
      </w:pPr>
    </w:p>
    <w:p w:rsidR="00124771" w:rsidRPr="00BA6D13" w:rsidRDefault="00C36883" w:rsidP="00124771">
      <w:pPr>
        <w:widowControl w:val="0"/>
        <w:numPr>
          <w:ilvl w:val="0"/>
          <w:numId w:val="7"/>
        </w:numPr>
        <w:tabs>
          <w:tab w:val="left" w:pos="220"/>
          <w:tab w:val="left" w:pos="720"/>
        </w:tabs>
        <w:autoSpaceDE w:val="0"/>
        <w:autoSpaceDN w:val="0"/>
        <w:adjustRightInd w:val="0"/>
        <w:ind w:hanging="720"/>
        <w:rPr>
          <w:rFonts w:ascii="Cambria" w:hAnsi="Cambria" w:cs="Helvetica"/>
          <w:sz w:val="20"/>
          <w:szCs w:val="28"/>
          <w:lang w:val="sl-SI"/>
        </w:rPr>
      </w:pPr>
      <w:r w:rsidRPr="00BA6D13">
        <w:rPr>
          <w:rFonts w:ascii="Cambria" w:hAnsi="Cambria" w:cs="Helvetica"/>
          <w:sz w:val="20"/>
          <w:szCs w:val="28"/>
          <w:lang w:val="sl-SI"/>
        </w:rPr>
        <w:t>Kisline</w:t>
      </w:r>
    </w:p>
    <w:p w:rsidR="00C36883" w:rsidRPr="00BA6D13" w:rsidRDefault="00124771" w:rsidP="00124771">
      <w:pPr>
        <w:widowControl w:val="0"/>
        <w:autoSpaceDE w:val="0"/>
        <w:autoSpaceDN w:val="0"/>
        <w:adjustRightInd w:val="0"/>
        <w:rPr>
          <w:rFonts w:ascii="Cambria" w:hAnsi="Cambria" w:cs="Helvetica"/>
          <w:sz w:val="20"/>
          <w:szCs w:val="28"/>
          <w:lang w:val="sl-SI"/>
        </w:rPr>
      </w:pPr>
      <w:r w:rsidRPr="00BA6D13">
        <w:rPr>
          <w:rFonts w:ascii="Cambria" w:hAnsi="Cambria" w:cs="Helvetica"/>
          <w:sz w:val="20"/>
          <w:szCs w:val="28"/>
          <w:lang w:val="sl-SI"/>
        </w:rPr>
        <w:t>Izvirajo iz čebelje ustne slinavke in le malo iz rastlin. Kisline dajo okusu in vonju medu svojevrsten značaj in ugodno delujejo na tek in prebavo.</w:t>
      </w:r>
    </w:p>
    <w:p w:rsidR="00124771" w:rsidRPr="00BA6D13" w:rsidRDefault="00124771" w:rsidP="00124771">
      <w:pPr>
        <w:widowControl w:val="0"/>
        <w:autoSpaceDE w:val="0"/>
        <w:autoSpaceDN w:val="0"/>
        <w:adjustRightInd w:val="0"/>
        <w:rPr>
          <w:rFonts w:ascii="Cambria" w:hAnsi="Cambria" w:cs="Helvetica"/>
          <w:sz w:val="20"/>
          <w:szCs w:val="28"/>
          <w:lang w:val="sl-SI"/>
        </w:rPr>
      </w:pPr>
    </w:p>
    <w:p w:rsidR="00124771" w:rsidRPr="00BA6D13" w:rsidRDefault="00C36883" w:rsidP="00124771">
      <w:pPr>
        <w:widowControl w:val="0"/>
        <w:numPr>
          <w:ilvl w:val="0"/>
          <w:numId w:val="8"/>
        </w:numPr>
        <w:tabs>
          <w:tab w:val="left" w:pos="220"/>
          <w:tab w:val="left" w:pos="720"/>
        </w:tabs>
        <w:autoSpaceDE w:val="0"/>
        <w:autoSpaceDN w:val="0"/>
        <w:adjustRightInd w:val="0"/>
        <w:ind w:hanging="720"/>
        <w:rPr>
          <w:rFonts w:ascii="Cambria" w:hAnsi="Cambria" w:cs="Helvetica"/>
          <w:sz w:val="20"/>
          <w:szCs w:val="28"/>
          <w:lang w:val="sl-SI"/>
        </w:rPr>
      </w:pPr>
      <w:r w:rsidRPr="00BA6D13">
        <w:rPr>
          <w:rFonts w:ascii="Cambria" w:hAnsi="Cambria" w:cs="Helvetica"/>
          <w:sz w:val="20"/>
          <w:szCs w:val="28"/>
          <w:lang w:val="sl-SI"/>
        </w:rPr>
        <w:t>Flavonoidi</w:t>
      </w:r>
    </w:p>
    <w:p w:rsidR="00C36883" w:rsidRPr="00BA6D13" w:rsidRDefault="00124771" w:rsidP="00124771">
      <w:pPr>
        <w:widowControl w:val="0"/>
        <w:autoSpaceDE w:val="0"/>
        <w:autoSpaceDN w:val="0"/>
        <w:adjustRightInd w:val="0"/>
        <w:rPr>
          <w:rFonts w:ascii="Cambria" w:hAnsi="Cambria" w:cs="Helvetica"/>
          <w:sz w:val="20"/>
          <w:szCs w:val="28"/>
          <w:lang w:val="sl-SI"/>
        </w:rPr>
      </w:pPr>
      <w:r w:rsidRPr="00BA6D13">
        <w:rPr>
          <w:rFonts w:ascii="Cambria" w:hAnsi="Cambria" w:cs="Helvetica"/>
          <w:sz w:val="20"/>
          <w:szCs w:val="28"/>
          <w:lang w:val="sl-SI"/>
        </w:rPr>
        <w:t>Flavonoidi delujejo antioksidativno, protivnetno, blago protimikrobno in zavirajo zlepljanje trombocitov. Antociani dajejo nekaterim vrstam medu temno barvo.</w:t>
      </w:r>
    </w:p>
    <w:p w:rsidR="00124771" w:rsidRPr="00BA6D13" w:rsidRDefault="00124771" w:rsidP="00124771">
      <w:pPr>
        <w:widowControl w:val="0"/>
        <w:autoSpaceDE w:val="0"/>
        <w:autoSpaceDN w:val="0"/>
        <w:adjustRightInd w:val="0"/>
        <w:rPr>
          <w:rFonts w:ascii="Cambria" w:hAnsi="Cambria" w:cs="Helvetica"/>
          <w:sz w:val="20"/>
          <w:szCs w:val="28"/>
          <w:lang w:val="sl-SI"/>
        </w:rPr>
      </w:pPr>
    </w:p>
    <w:p w:rsidR="00124771" w:rsidRPr="00BA6D13" w:rsidRDefault="00C36883" w:rsidP="00124771">
      <w:pPr>
        <w:widowControl w:val="0"/>
        <w:numPr>
          <w:ilvl w:val="0"/>
          <w:numId w:val="9"/>
        </w:numPr>
        <w:tabs>
          <w:tab w:val="left" w:pos="220"/>
          <w:tab w:val="left" w:pos="720"/>
        </w:tabs>
        <w:autoSpaceDE w:val="0"/>
        <w:autoSpaceDN w:val="0"/>
        <w:adjustRightInd w:val="0"/>
        <w:ind w:hanging="720"/>
        <w:rPr>
          <w:rFonts w:ascii="Cambria" w:hAnsi="Cambria" w:cs="Helvetica"/>
          <w:sz w:val="20"/>
          <w:szCs w:val="28"/>
          <w:lang w:val="sl-SI"/>
        </w:rPr>
      </w:pPr>
      <w:r w:rsidRPr="00BA6D13">
        <w:rPr>
          <w:rFonts w:ascii="Cambria" w:hAnsi="Cambria" w:cs="Helvetica"/>
          <w:sz w:val="20"/>
          <w:szCs w:val="28"/>
          <w:lang w:val="sl-SI"/>
        </w:rPr>
        <w:t>Protibakterijske snovi</w:t>
      </w:r>
    </w:p>
    <w:p w:rsidR="00124771" w:rsidRPr="00BA6D13" w:rsidRDefault="00124771" w:rsidP="00124771">
      <w:pPr>
        <w:widowControl w:val="0"/>
        <w:autoSpaceDE w:val="0"/>
        <w:autoSpaceDN w:val="0"/>
        <w:adjustRightInd w:val="0"/>
        <w:rPr>
          <w:rFonts w:ascii="Cambria" w:hAnsi="Cambria" w:cs="Helvetica"/>
          <w:sz w:val="20"/>
          <w:szCs w:val="28"/>
          <w:lang w:val="sl-SI"/>
        </w:rPr>
      </w:pPr>
      <w:r w:rsidRPr="00BA6D13">
        <w:rPr>
          <w:rFonts w:ascii="Cambria" w:hAnsi="Cambria" w:cs="Helvetica"/>
          <w:sz w:val="20"/>
          <w:szCs w:val="28"/>
          <w:lang w:val="sl-SI"/>
        </w:rPr>
        <w:t>Protibaketrijsko delovanje je posledica prisotnosti glukozne oksidaze, visoke koncentracije sladkorjev, katalaze in vodikovega peroksida (H</w:t>
      </w:r>
      <w:r w:rsidRPr="00BA6D13">
        <w:rPr>
          <w:rFonts w:ascii="Cambria" w:hAnsi="Cambria" w:cs="Helvetica"/>
          <w:sz w:val="20"/>
          <w:vertAlign w:val="subscript"/>
          <w:lang w:val="sl-SI"/>
        </w:rPr>
        <w:t>2</w:t>
      </w:r>
      <w:r w:rsidRPr="00BA6D13">
        <w:rPr>
          <w:rFonts w:ascii="Cambria" w:hAnsi="Cambria" w:cs="Helvetica"/>
          <w:sz w:val="20"/>
          <w:szCs w:val="28"/>
          <w:lang w:val="sl-SI"/>
        </w:rPr>
        <w:t>O</w:t>
      </w:r>
      <w:r w:rsidRPr="00BA6D13">
        <w:rPr>
          <w:rFonts w:ascii="Cambria" w:hAnsi="Cambria" w:cs="Helvetica"/>
          <w:sz w:val="20"/>
          <w:vertAlign w:val="subscript"/>
          <w:lang w:val="sl-SI"/>
        </w:rPr>
        <w:t>2</w:t>
      </w:r>
      <w:r w:rsidRPr="00BA6D13">
        <w:rPr>
          <w:rFonts w:ascii="Cambria" w:hAnsi="Cambria" w:cs="Helvetica"/>
          <w:sz w:val="20"/>
          <w:szCs w:val="28"/>
          <w:lang w:val="sl-SI"/>
        </w:rPr>
        <w:t xml:space="preserve">). Med lahko vsebuje tudi mikroorganizme v zelo nizkih koncentracijah, ki so posledica načina pridelovanja (gre skozi prebavni trakt čebele) ali zunanje kontaminacije. Nekateri so mnenja, da je za majhne otroke še posebej nevarna prisotnost bakterije </w:t>
      </w:r>
      <w:r w:rsidRPr="00BA6D13">
        <w:rPr>
          <w:rFonts w:ascii="Cambria" w:hAnsi="Cambria" w:cs="Helvetica"/>
          <w:iCs/>
          <w:sz w:val="20"/>
          <w:szCs w:val="28"/>
          <w:lang w:val="sl-SI"/>
        </w:rPr>
        <w:t>Clostridium botulinum</w:t>
      </w:r>
      <w:r w:rsidRPr="00BA6D13">
        <w:rPr>
          <w:rFonts w:ascii="Cambria" w:hAnsi="Cambria" w:cs="Helvetica"/>
          <w:sz w:val="20"/>
          <w:szCs w:val="28"/>
          <w:lang w:val="sl-SI"/>
        </w:rPr>
        <w:t>, zato se med za njihovo prehrano po navadi odsvetuje. Spet drugi pa svetujejo dodatek medu v mleko že novorojenčkom. Mikroorganizmi so zaradi protimikrobnih lastnosti medu prisotni v zelo omejeni količini.</w:t>
      </w:r>
    </w:p>
    <w:p w:rsidR="00124771" w:rsidRPr="00BA6D13" w:rsidRDefault="00124771" w:rsidP="00124771">
      <w:pPr>
        <w:widowControl w:val="0"/>
        <w:autoSpaceDE w:val="0"/>
        <w:autoSpaceDN w:val="0"/>
        <w:adjustRightInd w:val="0"/>
        <w:rPr>
          <w:rFonts w:ascii="Cambria" w:hAnsi="Cambria" w:cs="Helvetica"/>
          <w:sz w:val="20"/>
          <w:szCs w:val="28"/>
          <w:lang w:val="sl-SI"/>
        </w:rPr>
      </w:pPr>
    </w:p>
    <w:p w:rsidR="004D2551" w:rsidRPr="00BA6D13" w:rsidRDefault="004D2551" w:rsidP="004D2551">
      <w:pPr>
        <w:widowControl w:val="0"/>
        <w:autoSpaceDE w:val="0"/>
        <w:autoSpaceDN w:val="0"/>
        <w:adjustRightInd w:val="0"/>
        <w:rPr>
          <w:rFonts w:ascii="Cambria" w:hAnsi="Cambria" w:cs="Georgia"/>
          <w:b/>
          <w:sz w:val="20"/>
          <w:szCs w:val="42"/>
          <w:lang w:val="sl-SI"/>
        </w:rPr>
      </w:pPr>
      <w:r w:rsidRPr="00BA6D13">
        <w:rPr>
          <w:rFonts w:ascii="Cambria" w:hAnsi="Cambria" w:cs="Georgia"/>
          <w:b/>
          <w:sz w:val="20"/>
          <w:szCs w:val="42"/>
          <w:lang w:val="sl-SI"/>
        </w:rPr>
        <w:t>Vrste medu</w:t>
      </w:r>
    </w:p>
    <w:p w:rsidR="004D2551" w:rsidRPr="00BA6D13" w:rsidRDefault="004D2551" w:rsidP="004D2551">
      <w:pPr>
        <w:widowControl w:val="0"/>
        <w:autoSpaceDE w:val="0"/>
        <w:autoSpaceDN w:val="0"/>
        <w:adjustRightInd w:val="0"/>
        <w:rPr>
          <w:rFonts w:ascii="Cambria" w:hAnsi="Cambria" w:cs="Helvetica"/>
          <w:sz w:val="20"/>
          <w:szCs w:val="28"/>
          <w:lang w:val="sl-SI"/>
        </w:rPr>
      </w:pPr>
      <w:r w:rsidRPr="00BA6D13">
        <w:rPr>
          <w:rFonts w:ascii="Cambria" w:hAnsi="Cambria" w:cs="Helvetica"/>
          <w:sz w:val="20"/>
          <w:szCs w:val="28"/>
          <w:lang w:val="sl-SI"/>
        </w:rPr>
        <w:t>Različne vrste medu se med seboj razlikujejo po barvi, okusu, sestavi, zgradbi in lastnostih. Zdravilno delovanje je odvisno od vrste cvetov in rastlin, iz katerih dobimo surovino.</w:t>
      </w:r>
    </w:p>
    <w:p w:rsidR="004D2551" w:rsidRPr="00BA6D13" w:rsidRDefault="004D2551" w:rsidP="004D2551">
      <w:pPr>
        <w:widowControl w:val="0"/>
        <w:autoSpaceDE w:val="0"/>
        <w:autoSpaceDN w:val="0"/>
        <w:adjustRightInd w:val="0"/>
        <w:rPr>
          <w:rFonts w:ascii="Cambria" w:hAnsi="Cambria" w:cs="Helvetica"/>
          <w:sz w:val="20"/>
          <w:lang w:val="sl-SI"/>
        </w:rPr>
      </w:pPr>
    </w:p>
    <w:p w:rsidR="004D2551" w:rsidRPr="00BA6D13" w:rsidRDefault="004D2551" w:rsidP="004D2551">
      <w:pPr>
        <w:widowControl w:val="0"/>
        <w:autoSpaceDE w:val="0"/>
        <w:autoSpaceDN w:val="0"/>
        <w:adjustRightInd w:val="0"/>
        <w:rPr>
          <w:rFonts w:ascii="Cambria" w:hAnsi="Cambria" w:cs="Helvetica"/>
          <w:sz w:val="20"/>
          <w:szCs w:val="28"/>
          <w:lang w:val="sl-SI"/>
        </w:rPr>
      </w:pPr>
      <w:r w:rsidRPr="00BA6D13">
        <w:rPr>
          <w:rFonts w:ascii="Cambria" w:hAnsi="Cambria" w:cs="Helvetica"/>
          <w:sz w:val="20"/>
          <w:szCs w:val="28"/>
          <w:lang w:val="sl-SI"/>
        </w:rPr>
        <w:t>Glede na pašo čebel, ločimo različne vrste medu:</w:t>
      </w:r>
    </w:p>
    <w:p w:rsidR="004D2551" w:rsidRPr="00BA6D13" w:rsidRDefault="004D2551" w:rsidP="004D2551">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BA6D13">
        <w:rPr>
          <w:rFonts w:ascii="Cambria" w:hAnsi="Cambria" w:cs="Helvetica"/>
          <w:sz w:val="20"/>
          <w:szCs w:val="28"/>
          <w:lang w:val="sl-SI"/>
        </w:rPr>
        <w:t>akacijev med</w:t>
      </w:r>
      <w:r w:rsidR="00681B06" w:rsidRPr="00BA6D13">
        <w:rPr>
          <w:rFonts w:ascii="Cambria" w:hAnsi="Cambria" w:cs="Helvetica"/>
          <w:sz w:val="20"/>
          <w:szCs w:val="28"/>
          <w:lang w:val="sl-SI"/>
        </w:rPr>
        <w:t>,</w:t>
      </w:r>
    </w:p>
    <w:p w:rsidR="004D2551" w:rsidRPr="00BA6D13" w:rsidRDefault="004D2551" w:rsidP="004D2551">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BA6D13">
        <w:rPr>
          <w:rFonts w:ascii="Cambria" w:hAnsi="Cambria" w:cs="Helvetica"/>
          <w:sz w:val="20"/>
          <w:szCs w:val="28"/>
          <w:lang w:val="sl-SI"/>
        </w:rPr>
        <w:t>cvetlični med</w:t>
      </w:r>
      <w:r w:rsidR="00BA6D13" w:rsidRPr="00BA6D13">
        <w:rPr>
          <w:rFonts w:ascii="Cambria" w:hAnsi="Cambria" w:cs="Helvetica"/>
          <w:sz w:val="20"/>
          <w:szCs w:val="28"/>
          <w:lang w:val="sl-SI"/>
        </w:rPr>
        <w:t xml:space="preserve"> (</w:t>
      </w:r>
      <w:r w:rsidR="00BA6D13">
        <w:rPr>
          <w:rFonts w:ascii="Cambria" w:hAnsi="Cambria" w:cs="Helvetica"/>
          <w:color w:val="1C1C1C"/>
          <w:sz w:val="20"/>
          <w:szCs w:val="28"/>
          <w:lang w:val="sl-SI"/>
        </w:rPr>
        <w:t>ali med iz nektarja</w:t>
      </w:r>
      <w:r w:rsidR="00BA6D13">
        <w:rPr>
          <w:rFonts w:ascii="Cambria" w:hAnsi="Cambria" w:cs="Helvetica"/>
          <w:sz w:val="20"/>
          <w:szCs w:val="28"/>
          <w:lang w:val="sl-SI"/>
        </w:rPr>
        <w:t>)</w:t>
      </w:r>
    </w:p>
    <w:p w:rsidR="004D2551" w:rsidRPr="00BA6D13" w:rsidRDefault="004D2551" w:rsidP="004D2551">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BA6D13">
        <w:rPr>
          <w:rFonts w:ascii="Cambria" w:hAnsi="Cambria" w:cs="Helvetica"/>
          <w:sz w:val="20"/>
          <w:szCs w:val="28"/>
          <w:lang w:val="sl-SI"/>
        </w:rPr>
        <w:t>gozdni med</w:t>
      </w:r>
      <w:r w:rsidR="00681B06" w:rsidRPr="00BA6D13">
        <w:rPr>
          <w:rFonts w:ascii="Cambria" w:hAnsi="Cambria" w:cs="Helvetica"/>
          <w:sz w:val="20"/>
          <w:szCs w:val="28"/>
          <w:lang w:val="sl-SI"/>
        </w:rPr>
        <w:t>,</w:t>
      </w:r>
    </w:p>
    <w:p w:rsidR="004D2551" w:rsidRPr="00BA6D13" w:rsidRDefault="004D2551" w:rsidP="004D2551">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BA6D13">
        <w:rPr>
          <w:rFonts w:ascii="Cambria" w:hAnsi="Cambria" w:cs="Helvetica"/>
          <w:sz w:val="20"/>
          <w:szCs w:val="28"/>
          <w:lang w:val="sl-SI"/>
        </w:rPr>
        <w:t>lipov med</w:t>
      </w:r>
      <w:r w:rsidR="00681B06" w:rsidRPr="00BA6D13">
        <w:rPr>
          <w:rFonts w:ascii="Cambria" w:hAnsi="Cambria" w:cs="Helvetica"/>
          <w:sz w:val="20"/>
          <w:szCs w:val="28"/>
          <w:lang w:val="sl-SI"/>
        </w:rPr>
        <w:t>,</w:t>
      </w:r>
    </w:p>
    <w:p w:rsidR="004D2551" w:rsidRPr="00BA6D13" w:rsidRDefault="004D2551" w:rsidP="004D2551">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BA6D13">
        <w:rPr>
          <w:rFonts w:ascii="Cambria" w:hAnsi="Cambria" w:cs="Helvetica"/>
          <w:sz w:val="20"/>
          <w:szCs w:val="28"/>
          <w:lang w:val="sl-SI"/>
        </w:rPr>
        <w:t>kostanjev med</w:t>
      </w:r>
      <w:r w:rsidR="00681B06" w:rsidRPr="00BA6D13">
        <w:rPr>
          <w:rFonts w:ascii="Cambria" w:hAnsi="Cambria" w:cs="Helvetica"/>
          <w:sz w:val="20"/>
          <w:szCs w:val="28"/>
          <w:lang w:val="sl-SI"/>
        </w:rPr>
        <w:t>,</w:t>
      </w:r>
    </w:p>
    <w:p w:rsidR="004D2551" w:rsidRPr="00BA6D13" w:rsidRDefault="004D2551" w:rsidP="004D2551">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BA6D13">
        <w:rPr>
          <w:rFonts w:ascii="Cambria" w:hAnsi="Cambria" w:cs="Helvetica"/>
          <w:sz w:val="20"/>
          <w:szCs w:val="28"/>
          <w:lang w:val="sl-SI"/>
        </w:rPr>
        <w:t>smrekov med</w:t>
      </w:r>
      <w:r w:rsidR="00681B06" w:rsidRPr="00BA6D13">
        <w:rPr>
          <w:rFonts w:ascii="Cambria" w:hAnsi="Cambria" w:cs="Helvetica"/>
          <w:sz w:val="20"/>
          <w:szCs w:val="28"/>
          <w:lang w:val="sl-SI"/>
        </w:rPr>
        <w:t>,</w:t>
      </w:r>
    </w:p>
    <w:p w:rsidR="00AD3FE0" w:rsidRPr="00BA6D13" w:rsidRDefault="004D2551" w:rsidP="004D2551">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BA6D13">
        <w:rPr>
          <w:rFonts w:ascii="Cambria" w:hAnsi="Cambria" w:cs="Helvetica"/>
          <w:sz w:val="20"/>
          <w:szCs w:val="28"/>
          <w:lang w:val="sl-SI"/>
        </w:rPr>
        <w:t>hojev med</w:t>
      </w:r>
      <w:r w:rsidR="00681B06" w:rsidRPr="00BA6D13">
        <w:rPr>
          <w:rFonts w:ascii="Cambria" w:hAnsi="Cambria" w:cs="Helvetica"/>
          <w:sz w:val="20"/>
          <w:szCs w:val="28"/>
          <w:lang w:val="sl-SI"/>
        </w:rPr>
        <w:t>,</w:t>
      </w:r>
    </w:p>
    <w:p w:rsidR="00AD3FE0" w:rsidRPr="00BA6D13" w:rsidRDefault="00AD3FE0" w:rsidP="00AD3FE0">
      <w:pPr>
        <w:widowControl w:val="0"/>
        <w:numPr>
          <w:ilvl w:val="0"/>
          <w:numId w:val="10"/>
        </w:numPr>
        <w:tabs>
          <w:tab w:val="left" w:pos="220"/>
          <w:tab w:val="left" w:pos="720"/>
        </w:tabs>
        <w:autoSpaceDE w:val="0"/>
        <w:autoSpaceDN w:val="0"/>
        <w:adjustRightInd w:val="0"/>
        <w:ind w:hanging="720"/>
        <w:rPr>
          <w:rFonts w:ascii="Cambria" w:hAnsi="Cambria" w:cs="Helvetica"/>
          <w:sz w:val="20"/>
          <w:szCs w:val="28"/>
          <w:lang w:val="sl-SI"/>
        </w:rPr>
      </w:pPr>
      <w:r w:rsidRPr="00BA6D13">
        <w:rPr>
          <w:rFonts w:ascii="Cambria" w:hAnsi="Cambria" w:cs="Helvetica"/>
          <w:sz w:val="20"/>
          <w:szCs w:val="28"/>
          <w:lang w:val="sl-SI"/>
        </w:rPr>
        <w:t>žajbljev med</w:t>
      </w:r>
      <w:r w:rsidR="00B30450">
        <w:rPr>
          <w:rFonts w:ascii="Cambria" w:hAnsi="Cambria" w:cs="Helvetica"/>
          <w:sz w:val="20"/>
          <w:szCs w:val="28"/>
          <w:lang w:val="sl-SI"/>
        </w:rPr>
        <w:t>,</w:t>
      </w:r>
    </w:p>
    <w:p w:rsidR="00AD3FE0" w:rsidRPr="00BA6D13" w:rsidRDefault="00AD3FE0" w:rsidP="00AD3FE0">
      <w:pPr>
        <w:widowControl w:val="0"/>
        <w:numPr>
          <w:ilvl w:val="0"/>
          <w:numId w:val="11"/>
        </w:numPr>
        <w:tabs>
          <w:tab w:val="left" w:pos="220"/>
          <w:tab w:val="left" w:pos="720"/>
        </w:tabs>
        <w:autoSpaceDE w:val="0"/>
        <w:autoSpaceDN w:val="0"/>
        <w:adjustRightInd w:val="0"/>
        <w:ind w:hanging="720"/>
        <w:rPr>
          <w:rFonts w:ascii="Cambria" w:hAnsi="Cambria" w:cs="Helvetica"/>
          <w:sz w:val="20"/>
          <w:szCs w:val="28"/>
          <w:lang w:val="sl-SI"/>
        </w:rPr>
      </w:pPr>
      <w:r w:rsidRPr="00BA6D13">
        <w:rPr>
          <w:rFonts w:ascii="Cambria" w:hAnsi="Cambria" w:cs="Helvetica"/>
          <w:sz w:val="20"/>
          <w:szCs w:val="28"/>
          <w:lang w:val="sl-SI"/>
        </w:rPr>
        <w:t>med oljne repice</w:t>
      </w:r>
      <w:r w:rsidR="00B30450">
        <w:rPr>
          <w:rFonts w:ascii="Cambria" w:hAnsi="Cambria" w:cs="Helvetica"/>
          <w:sz w:val="20"/>
          <w:szCs w:val="28"/>
          <w:lang w:val="sl-SI"/>
        </w:rPr>
        <w:t>,</w:t>
      </w:r>
    </w:p>
    <w:p w:rsidR="004D2551" w:rsidRPr="00BA6D13" w:rsidRDefault="00AD3FE0" w:rsidP="00AD3FE0">
      <w:pPr>
        <w:widowControl w:val="0"/>
        <w:numPr>
          <w:ilvl w:val="0"/>
          <w:numId w:val="12"/>
        </w:numPr>
        <w:tabs>
          <w:tab w:val="left" w:pos="220"/>
          <w:tab w:val="left" w:pos="720"/>
        </w:tabs>
        <w:autoSpaceDE w:val="0"/>
        <w:autoSpaceDN w:val="0"/>
        <w:adjustRightInd w:val="0"/>
        <w:ind w:hanging="720"/>
        <w:rPr>
          <w:rFonts w:ascii="Cambria" w:hAnsi="Cambria" w:cs="Helvetica"/>
          <w:sz w:val="20"/>
          <w:szCs w:val="28"/>
          <w:lang w:val="sl-SI"/>
        </w:rPr>
      </w:pPr>
      <w:r w:rsidRPr="00BA6D13">
        <w:rPr>
          <w:rFonts w:ascii="Cambria" w:hAnsi="Cambria" w:cs="Helvetica"/>
          <w:sz w:val="20"/>
          <w:szCs w:val="28"/>
          <w:lang w:val="sl-SI"/>
        </w:rPr>
        <w:t>regratov med</w:t>
      </w:r>
      <w:r w:rsidR="00B30450">
        <w:rPr>
          <w:rFonts w:ascii="Cambria" w:hAnsi="Cambria" w:cs="Helvetica"/>
          <w:sz w:val="20"/>
          <w:szCs w:val="28"/>
          <w:lang w:val="sl-SI"/>
        </w:rPr>
        <w:t>,</w:t>
      </w:r>
    </w:p>
    <w:p w:rsidR="004D2551" w:rsidRPr="00BA6D13" w:rsidRDefault="00AD3FE0" w:rsidP="00AD3FE0">
      <w:pPr>
        <w:widowControl w:val="0"/>
        <w:numPr>
          <w:ilvl w:val="0"/>
          <w:numId w:val="2"/>
        </w:numPr>
        <w:tabs>
          <w:tab w:val="left" w:pos="-3402"/>
          <w:tab w:val="left" w:pos="220"/>
        </w:tabs>
        <w:autoSpaceDE w:val="0"/>
        <w:autoSpaceDN w:val="0"/>
        <w:adjustRightInd w:val="0"/>
        <w:ind w:left="284" w:hanging="284"/>
        <w:rPr>
          <w:rFonts w:ascii="Cambria" w:hAnsi="Cambria" w:cs="Helvetica"/>
          <w:sz w:val="20"/>
          <w:szCs w:val="28"/>
          <w:lang w:val="sl-SI"/>
        </w:rPr>
      </w:pPr>
      <w:r w:rsidRPr="00BA6D13">
        <w:rPr>
          <w:rFonts w:ascii="Cambria" w:hAnsi="Cambria" w:cs="Helvetica"/>
          <w:sz w:val="20"/>
          <w:szCs w:val="28"/>
          <w:lang w:val="sl-SI"/>
        </w:rPr>
        <w:t>med iz mane ali gozdni med.</w:t>
      </w:r>
    </w:p>
    <w:p w:rsidR="004D2551" w:rsidRPr="00BA6D13" w:rsidRDefault="004D2551" w:rsidP="004D2551">
      <w:pPr>
        <w:widowControl w:val="0"/>
        <w:autoSpaceDE w:val="0"/>
        <w:autoSpaceDN w:val="0"/>
        <w:adjustRightInd w:val="0"/>
        <w:rPr>
          <w:rFonts w:ascii="Cambria" w:hAnsi="Cambria" w:cs="Helvetica"/>
          <w:sz w:val="20"/>
          <w:szCs w:val="28"/>
          <w:lang w:val="sl-SI"/>
        </w:rPr>
      </w:pPr>
    </w:p>
    <w:p w:rsidR="004D2551" w:rsidRPr="00BA6D13" w:rsidRDefault="004D2551" w:rsidP="004D2551">
      <w:pPr>
        <w:widowControl w:val="0"/>
        <w:autoSpaceDE w:val="0"/>
        <w:autoSpaceDN w:val="0"/>
        <w:adjustRightInd w:val="0"/>
        <w:rPr>
          <w:rFonts w:ascii="Cambria" w:hAnsi="Cambria" w:cs="Helvetica"/>
          <w:sz w:val="20"/>
          <w:szCs w:val="28"/>
          <w:lang w:val="sl-SI"/>
        </w:rPr>
      </w:pPr>
      <w:r w:rsidRPr="00BA6D13">
        <w:rPr>
          <w:rFonts w:ascii="Cambria" w:hAnsi="Cambria" w:cs="Helvetica"/>
          <w:sz w:val="20"/>
          <w:szCs w:val="28"/>
          <w:lang w:val="sl-SI"/>
        </w:rPr>
        <w:t>Vaba za opraševalca je nektar ali cvetni prah. S prenosom cvetnega prahu je omogočena reprodukcija rastlinske vrste. Nektariji so rastlinske žleze, specializirane za izločanje nektarja. Poznamo cvetne in izvencvetne nektarje.</w:t>
      </w:r>
      <w:r w:rsidR="00681B06" w:rsidRPr="00BA6D13">
        <w:rPr>
          <w:rFonts w:ascii="Cambria" w:hAnsi="Cambria" w:cs="Helvetica"/>
          <w:sz w:val="20"/>
          <w:szCs w:val="28"/>
          <w:lang w:val="sl-SI"/>
        </w:rPr>
        <w:t xml:space="preserve"> </w:t>
      </w:r>
      <w:r w:rsidRPr="00BA6D13">
        <w:rPr>
          <w:rFonts w:ascii="Cambria" w:hAnsi="Cambria" w:cs="Helvetica"/>
          <w:sz w:val="20"/>
          <w:szCs w:val="28"/>
          <w:lang w:val="sl-SI"/>
        </w:rPr>
        <w:t>Sestava nektarja:</w:t>
      </w:r>
    </w:p>
    <w:p w:rsidR="00681B06" w:rsidRPr="00BA6D13" w:rsidRDefault="004D2551" w:rsidP="00681B06">
      <w:pPr>
        <w:pStyle w:val="ListParagraph"/>
        <w:widowControl w:val="0"/>
        <w:numPr>
          <w:ilvl w:val="0"/>
          <w:numId w:val="15"/>
        </w:numPr>
        <w:tabs>
          <w:tab w:val="left" w:pos="220"/>
          <w:tab w:val="left" w:pos="720"/>
        </w:tabs>
        <w:autoSpaceDE w:val="0"/>
        <w:autoSpaceDN w:val="0"/>
        <w:adjustRightInd w:val="0"/>
        <w:rPr>
          <w:rFonts w:ascii="Cambria" w:hAnsi="Cambria" w:cs="Helvetica"/>
          <w:sz w:val="20"/>
          <w:szCs w:val="28"/>
          <w:lang w:val="sl-SI"/>
        </w:rPr>
      </w:pPr>
      <w:r w:rsidRPr="00BA6D13">
        <w:rPr>
          <w:rFonts w:ascii="Cambria" w:hAnsi="Cambria" w:cs="Helvetica"/>
          <w:sz w:val="20"/>
          <w:szCs w:val="28"/>
          <w:lang w:val="sl-SI"/>
        </w:rPr>
        <w:t>Nektar je vodna raztopina sladkorjev (</w:t>
      </w:r>
      <w:r w:rsidR="00C36883" w:rsidRPr="00BA6D13">
        <w:rPr>
          <w:rFonts w:ascii="Cambria" w:hAnsi="Cambria" w:cs="Helvetica"/>
          <w:sz w:val="20"/>
          <w:szCs w:val="28"/>
          <w:lang w:val="sl-SI"/>
        </w:rPr>
        <w:t xml:space="preserve">od </w:t>
      </w:r>
      <w:r w:rsidRPr="00BA6D13">
        <w:rPr>
          <w:rFonts w:ascii="Cambria" w:hAnsi="Cambria" w:cs="Helvetica"/>
          <w:sz w:val="20"/>
          <w:szCs w:val="28"/>
          <w:lang w:val="sl-SI"/>
        </w:rPr>
        <w:t xml:space="preserve">3 do 72 %) s primesmi aminokislin, organskih </w:t>
      </w:r>
      <w:r w:rsidR="00681B06" w:rsidRPr="00BA6D13">
        <w:rPr>
          <w:rFonts w:ascii="Cambria" w:hAnsi="Cambria" w:cs="Helvetica"/>
          <w:sz w:val="20"/>
          <w:szCs w:val="28"/>
          <w:lang w:val="sl-SI"/>
        </w:rPr>
        <w:t xml:space="preserve">kislin, </w:t>
      </w:r>
      <w:r w:rsidRPr="00BA6D13">
        <w:rPr>
          <w:rFonts w:ascii="Cambria" w:hAnsi="Cambria" w:cs="Helvetica"/>
          <w:sz w:val="20"/>
          <w:szCs w:val="28"/>
          <w:lang w:val="sl-SI"/>
        </w:rPr>
        <w:t>proteinov, lipidov, antioksidantov, dekstrinov, mineralov in eteričnih olj.</w:t>
      </w:r>
    </w:p>
    <w:p w:rsidR="00681B06" w:rsidRPr="00BA6D13" w:rsidRDefault="004D2551" w:rsidP="00681B06">
      <w:pPr>
        <w:pStyle w:val="ListParagraph"/>
        <w:widowControl w:val="0"/>
        <w:numPr>
          <w:ilvl w:val="0"/>
          <w:numId w:val="15"/>
        </w:numPr>
        <w:tabs>
          <w:tab w:val="left" w:pos="220"/>
          <w:tab w:val="left" w:pos="720"/>
        </w:tabs>
        <w:autoSpaceDE w:val="0"/>
        <w:autoSpaceDN w:val="0"/>
        <w:adjustRightInd w:val="0"/>
        <w:rPr>
          <w:rFonts w:ascii="Cambria" w:hAnsi="Cambria" w:cs="Helvetica"/>
          <w:sz w:val="20"/>
          <w:szCs w:val="28"/>
          <w:lang w:val="sl-SI"/>
        </w:rPr>
      </w:pPr>
      <w:r w:rsidRPr="00BA6D13">
        <w:rPr>
          <w:rFonts w:ascii="Cambria" w:hAnsi="Cambria" w:cs="Helvetica"/>
          <w:sz w:val="20"/>
          <w:szCs w:val="28"/>
          <w:lang w:val="sl-SI"/>
        </w:rPr>
        <w:t>Glavni sladkorji: glukoza, fruktoza, saharoza.</w:t>
      </w:r>
    </w:p>
    <w:p w:rsidR="00681B06" w:rsidRPr="00BA6D13" w:rsidRDefault="004D2551" w:rsidP="00681B06">
      <w:pPr>
        <w:pStyle w:val="ListParagraph"/>
        <w:widowControl w:val="0"/>
        <w:numPr>
          <w:ilvl w:val="0"/>
          <w:numId w:val="15"/>
        </w:numPr>
        <w:tabs>
          <w:tab w:val="left" w:pos="220"/>
          <w:tab w:val="left" w:pos="720"/>
        </w:tabs>
        <w:autoSpaceDE w:val="0"/>
        <w:autoSpaceDN w:val="0"/>
        <w:adjustRightInd w:val="0"/>
        <w:rPr>
          <w:rFonts w:ascii="Cambria" w:hAnsi="Cambria" w:cs="Helvetica"/>
          <w:sz w:val="20"/>
          <w:szCs w:val="28"/>
          <w:lang w:val="sl-SI"/>
        </w:rPr>
      </w:pPr>
      <w:r w:rsidRPr="00BA6D13">
        <w:rPr>
          <w:rFonts w:ascii="Cambria" w:hAnsi="Cambria" w:cs="Helvetica"/>
          <w:sz w:val="20"/>
          <w:szCs w:val="28"/>
          <w:lang w:val="sl-SI"/>
        </w:rPr>
        <w:t>Sekundarni sladkorji: galaktoza, riboza, maltoza, manoza, melicitoza, rafinoza.</w:t>
      </w:r>
    </w:p>
    <w:p w:rsidR="00681B06" w:rsidRPr="00BA6D13" w:rsidRDefault="004D2551" w:rsidP="00681B06">
      <w:pPr>
        <w:pStyle w:val="ListParagraph"/>
        <w:widowControl w:val="0"/>
        <w:numPr>
          <w:ilvl w:val="0"/>
          <w:numId w:val="15"/>
        </w:numPr>
        <w:tabs>
          <w:tab w:val="left" w:pos="220"/>
          <w:tab w:val="left" w:pos="720"/>
        </w:tabs>
        <w:autoSpaceDE w:val="0"/>
        <w:autoSpaceDN w:val="0"/>
        <w:adjustRightInd w:val="0"/>
        <w:rPr>
          <w:rFonts w:ascii="Cambria" w:hAnsi="Cambria" w:cs="Helvetica"/>
          <w:sz w:val="20"/>
          <w:szCs w:val="28"/>
          <w:lang w:val="sl-SI"/>
        </w:rPr>
      </w:pPr>
      <w:r w:rsidRPr="00BA6D13">
        <w:rPr>
          <w:rFonts w:ascii="Cambria" w:hAnsi="Cambria" w:cs="Helvetica"/>
          <w:sz w:val="20"/>
          <w:szCs w:val="28"/>
          <w:lang w:val="sl-SI"/>
        </w:rPr>
        <w:t>Čebelam je najbolj zanimiv nektar s 50 % sladkorja.</w:t>
      </w:r>
    </w:p>
    <w:p w:rsidR="004D2551" w:rsidRPr="00BA6D13" w:rsidRDefault="004D2551" w:rsidP="00BA6D13">
      <w:pPr>
        <w:widowControl w:val="0"/>
        <w:tabs>
          <w:tab w:val="left" w:pos="220"/>
          <w:tab w:val="left" w:pos="720"/>
        </w:tabs>
        <w:autoSpaceDE w:val="0"/>
        <w:autoSpaceDN w:val="0"/>
        <w:adjustRightInd w:val="0"/>
        <w:rPr>
          <w:rFonts w:ascii="Cambria" w:hAnsi="Cambria" w:cs="Helvetica"/>
          <w:sz w:val="20"/>
          <w:szCs w:val="28"/>
          <w:lang w:val="sl-SI"/>
        </w:rPr>
      </w:pPr>
    </w:p>
    <w:p w:rsidR="004D2551" w:rsidRPr="00BA6D13" w:rsidRDefault="004D2551" w:rsidP="004D2551">
      <w:pPr>
        <w:widowControl w:val="0"/>
        <w:numPr>
          <w:ilvl w:val="0"/>
          <w:numId w:val="5"/>
        </w:numPr>
        <w:tabs>
          <w:tab w:val="left" w:pos="220"/>
          <w:tab w:val="left" w:pos="720"/>
        </w:tabs>
        <w:autoSpaceDE w:val="0"/>
        <w:autoSpaceDN w:val="0"/>
        <w:adjustRightInd w:val="0"/>
        <w:ind w:hanging="720"/>
        <w:rPr>
          <w:rFonts w:ascii="Cambria" w:hAnsi="Cambria" w:cs="Helvetica"/>
          <w:sz w:val="20"/>
          <w:szCs w:val="28"/>
          <w:lang w:val="sl-SI"/>
        </w:rPr>
      </w:pPr>
      <w:r w:rsidRPr="00BA6D13">
        <w:rPr>
          <w:rFonts w:ascii="Cambria" w:hAnsi="Cambria" w:cs="Helvetica"/>
          <w:sz w:val="20"/>
          <w:szCs w:val="28"/>
          <w:lang w:val="sl-SI"/>
        </w:rPr>
        <w:t>Akacijev med</w:t>
      </w:r>
    </w:p>
    <w:p w:rsidR="004D2551" w:rsidRPr="00BA6D13" w:rsidRDefault="004D2551" w:rsidP="004D2551">
      <w:pPr>
        <w:widowControl w:val="0"/>
        <w:autoSpaceDE w:val="0"/>
        <w:autoSpaceDN w:val="0"/>
        <w:adjustRightInd w:val="0"/>
        <w:rPr>
          <w:rFonts w:ascii="Cambria" w:hAnsi="Cambria" w:cs="Helvetica"/>
          <w:sz w:val="20"/>
          <w:szCs w:val="28"/>
          <w:lang w:val="sl-SI"/>
        </w:rPr>
      </w:pPr>
      <w:r w:rsidRPr="00BA6D13">
        <w:rPr>
          <w:rFonts w:ascii="Cambria" w:hAnsi="Cambria" w:cs="Helvetica"/>
          <w:sz w:val="20"/>
          <w:szCs w:val="28"/>
          <w:lang w:val="sl-SI"/>
        </w:rPr>
        <w:t>Je skoraj brezbarven do svetlo rumen. Ima nežen sadežen vonj po akacijevem cvetju in nežno aromo po vanilijevih bombonih in po sladkem sirupu. Kristalizira počasi. Vsebuje več fruktoze kot glukoze, zato ga lahko pod zdravniškim nadzorom uporabljajo tudi lažji sladkorni bolniki. Uporablja se kot sladilo in namaz ter za urejanje prebave, pri želodčnih in črevesnih težavah, zgagi in prehladih.</w:t>
      </w:r>
    </w:p>
    <w:p w:rsidR="004D2551" w:rsidRPr="00BA6D13" w:rsidRDefault="004D2551" w:rsidP="004D2551">
      <w:pPr>
        <w:widowControl w:val="0"/>
        <w:autoSpaceDE w:val="0"/>
        <w:autoSpaceDN w:val="0"/>
        <w:adjustRightInd w:val="0"/>
        <w:rPr>
          <w:rFonts w:ascii="Cambria" w:hAnsi="Cambria" w:cs="Helvetica"/>
          <w:sz w:val="20"/>
          <w:szCs w:val="28"/>
          <w:lang w:val="sl-SI"/>
        </w:rPr>
      </w:pPr>
    </w:p>
    <w:p w:rsidR="004D2551" w:rsidRPr="00BA6D13" w:rsidRDefault="004D2551" w:rsidP="004D2551">
      <w:pPr>
        <w:widowControl w:val="0"/>
        <w:numPr>
          <w:ilvl w:val="0"/>
          <w:numId w:val="6"/>
        </w:numPr>
        <w:tabs>
          <w:tab w:val="left" w:pos="220"/>
          <w:tab w:val="left" w:pos="720"/>
        </w:tabs>
        <w:autoSpaceDE w:val="0"/>
        <w:autoSpaceDN w:val="0"/>
        <w:adjustRightInd w:val="0"/>
        <w:ind w:hanging="720"/>
        <w:rPr>
          <w:rFonts w:ascii="Cambria" w:hAnsi="Cambria" w:cs="Helvetica"/>
          <w:sz w:val="20"/>
          <w:szCs w:val="28"/>
          <w:lang w:val="sl-SI"/>
        </w:rPr>
      </w:pPr>
      <w:r w:rsidRPr="00BA6D13">
        <w:rPr>
          <w:rFonts w:ascii="Cambria" w:hAnsi="Cambria" w:cs="Helvetica"/>
          <w:sz w:val="20"/>
          <w:szCs w:val="28"/>
          <w:lang w:val="sl-SI"/>
        </w:rPr>
        <w:t>Cvetlični med</w:t>
      </w:r>
    </w:p>
    <w:p w:rsidR="004D2551" w:rsidRPr="00BA6D13" w:rsidRDefault="004D2551" w:rsidP="004D2551">
      <w:pPr>
        <w:widowControl w:val="0"/>
        <w:autoSpaceDE w:val="0"/>
        <w:autoSpaceDN w:val="0"/>
        <w:adjustRightInd w:val="0"/>
        <w:rPr>
          <w:rFonts w:ascii="Cambria" w:hAnsi="Cambria" w:cs="Helvetica"/>
          <w:sz w:val="20"/>
          <w:szCs w:val="28"/>
          <w:lang w:val="sl-SI"/>
        </w:rPr>
      </w:pPr>
      <w:r w:rsidRPr="00BA6D13">
        <w:rPr>
          <w:rFonts w:ascii="Cambria" w:hAnsi="Cambria" w:cs="Helvetica"/>
          <w:sz w:val="20"/>
          <w:szCs w:val="28"/>
          <w:lang w:val="sl-SI"/>
        </w:rPr>
        <w:t>Je rumene do rjave barve, odvisno od rastline in dodatka mane, tudi vonj in okus sta odvisna od njegovega izvora. Kristalizacija je delna, nepravilna. Uporablja se kot sladilo, namaz in kot naravno zdravilo proti alergijam (zlasti senenem nahodu), krepi tudi žile in srce ter pomaga pri izčrpanosti organizma.</w:t>
      </w:r>
    </w:p>
    <w:p w:rsidR="00AD3FE0" w:rsidRPr="00BA6D13" w:rsidRDefault="00AD3FE0" w:rsidP="004D2551">
      <w:pPr>
        <w:widowControl w:val="0"/>
        <w:autoSpaceDE w:val="0"/>
        <w:autoSpaceDN w:val="0"/>
        <w:adjustRightInd w:val="0"/>
        <w:rPr>
          <w:rFonts w:ascii="Cambria" w:hAnsi="Cambria" w:cs="Helvetica"/>
          <w:sz w:val="20"/>
          <w:szCs w:val="28"/>
          <w:lang w:val="sl-SI"/>
        </w:rPr>
      </w:pPr>
    </w:p>
    <w:p w:rsidR="00AD3FE0" w:rsidRPr="00BA6D13" w:rsidRDefault="00AD3FE0" w:rsidP="00AD3FE0">
      <w:pPr>
        <w:widowControl w:val="0"/>
        <w:numPr>
          <w:ilvl w:val="0"/>
          <w:numId w:val="9"/>
        </w:numPr>
        <w:tabs>
          <w:tab w:val="left" w:pos="220"/>
          <w:tab w:val="left" w:pos="720"/>
        </w:tabs>
        <w:autoSpaceDE w:val="0"/>
        <w:autoSpaceDN w:val="0"/>
        <w:adjustRightInd w:val="0"/>
        <w:ind w:hanging="720"/>
        <w:rPr>
          <w:rFonts w:ascii="Cambria" w:hAnsi="Cambria" w:cs="Helvetica"/>
          <w:sz w:val="20"/>
          <w:szCs w:val="28"/>
          <w:lang w:val="sl-SI"/>
        </w:rPr>
      </w:pPr>
      <w:r w:rsidRPr="00BA6D13">
        <w:rPr>
          <w:rFonts w:ascii="Cambria" w:hAnsi="Cambria" w:cs="Helvetica"/>
          <w:sz w:val="20"/>
          <w:szCs w:val="28"/>
          <w:lang w:val="sl-SI"/>
        </w:rPr>
        <w:t>Gozdni med</w:t>
      </w:r>
    </w:p>
    <w:p w:rsidR="00AD3FE0" w:rsidRPr="00BA6D13" w:rsidRDefault="00AD3FE0" w:rsidP="00AD3FE0">
      <w:pPr>
        <w:widowControl w:val="0"/>
        <w:autoSpaceDE w:val="0"/>
        <w:autoSpaceDN w:val="0"/>
        <w:adjustRightInd w:val="0"/>
        <w:rPr>
          <w:rFonts w:ascii="Cambria" w:hAnsi="Cambria" w:cs="Helvetica"/>
          <w:sz w:val="20"/>
          <w:szCs w:val="28"/>
          <w:lang w:val="sl-SI"/>
        </w:rPr>
      </w:pPr>
      <w:r w:rsidRPr="00BA6D13">
        <w:rPr>
          <w:rFonts w:ascii="Cambria" w:hAnsi="Cambria" w:cs="Helvetica"/>
          <w:sz w:val="20"/>
          <w:szCs w:val="28"/>
          <w:lang w:val="sl-SI"/>
        </w:rPr>
        <w:t>Je svetlo do temno rjave barve lahko z rdečim ali zelenkastim odtenkom. Ima precej intenziven vonj, različen glede na vrsto mane. Okus je sladek, prijeten in različen glede na vrsto mane. Kristalizira srednje hitro celotna količina. Uporablja se kot sladilo, namaz in pri vnetju dihalnih poti, pri zmanjšani odpornosti organizma ter živčni napetosti.</w:t>
      </w:r>
    </w:p>
    <w:p w:rsidR="00AD3FE0" w:rsidRPr="00BA6D13" w:rsidRDefault="00AD3FE0" w:rsidP="004D2551">
      <w:pPr>
        <w:widowControl w:val="0"/>
        <w:autoSpaceDE w:val="0"/>
        <w:autoSpaceDN w:val="0"/>
        <w:adjustRightInd w:val="0"/>
        <w:rPr>
          <w:rFonts w:ascii="Cambria" w:hAnsi="Cambria" w:cs="Helvetica"/>
          <w:sz w:val="20"/>
          <w:szCs w:val="28"/>
          <w:lang w:val="sl-SI"/>
        </w:rPr>
      </w:pPr>
    </w:p>
    <w:p w:rsidR="00AD3FE0" w:rsidRPr="00BA6D13" w:rsidRDefault="00AD3FE0" w:rsidP="00AD3FE0">
      <w:pPr>
        <w:widowControl w:val="0"/>
        <w:numPr>
          <w:ilvl w:val="0"/>
          <w:numId w:val="13"/>
        </w:numPr>
        <w:tabs>
          <w:tab w:val="left" w:pos="220"/>
          <w:tab w:val="left" w:pos="720"/>
        </w:tabs>
        <w:autoSpaceDE w:val="0"/>
        <w:autoSpaceDN w:val="0"/>
        <w:adjustRightInd w:val="0"/>
        <w:ind w:hanging="720"/>
        <w:rPr>
          <w:rFonts w:ascii="Cambria" w:hAnsi="Cambria" w:cs="Helvetica"/>
          <w:sz w:val="20"/>
          <w:szCs w:val="28"/>
          <w:lang w:val="sl-SI"/>
        </w:rPr>
      </w:pPr>
      <w:r w:rsidRPr="00BA6D13">
        <w:rPr>
          <w:rFonts w:ascii="Cambria" w:hAnsi="Cambria" w:cs="Helvetica"/>
          <w:sz w:val="20"/>
          <w:szCs w:val="28"/>
          <w:lang w:val="sl-SI"/>
        </w:rPr>
        <w:t>Lipov med</w:t>
      </w:r>
    </w:p>
    <w:p w:rsidR="00AD3FE0" w:rsidRPr="00BA6D13" w:rsidRDefault="00AD3FE0" w:rsidP="00AD3FE0">
      <w:pPr>
        <w:widowControl w:val="0"/>
        <w:autoSpaceDE w:val="0"/>
        <w:autoSpaceDN w:val="0"/>
        <w:adjustRightInd w:val="0"/>
        <w:rPr>
          <w:rFonts w:ascii="Cambria" w:hAnsi="Cambria" w:cs="Helvetica"/>
          <w:sz w:val="20"/>
          <w:szCs w:val="28"/>
          <w:lang w:val="sl-SI"/>
        </w:rPr>
      </w:pPr>
      <w:r w:rsidRPr="00BA6D13">
        <w:rPr>
          <w:rFonts w:ascii="Cambria" w:hAnsi="Cambria" w:cs="Helvetica"/>
          <w:sz w:val="20"/>
          <w:szCs w:val="28"/>
          <w:lang w:val="sl-SI"/>
        </w:rPr>
        <w:t>Je svetlo rumene barve z zelenim odsevom in močnim vonjem po lipovem cvetju. Srednje intenzivna aroma zelo značilna po mentolu, lipovem cvetju, zeliščih ali svežih orehih.</w:t>
      </w:r>
    </w:p>
    <w:p w:rsidR="00AD3FE0" w:rsidRPr="00BA6D13" w:rsidRDefault="00AD3FE0" w:rsidP="00AD3FE0">
      <w:pPr>
        <w:widowControl w:val="0"/>
        <w:autoSpaceDE w:val="0"/>
        <w:autoSpaceDN w:val="0"/>
        <w:adjustRightInd w:val="0"/>
        <w:rPr>
          <w:rFonts w:ascii="Cambria" w:hAnsi="Cambria" w:cs="Helvetica"/>
          <w:sz w:val="20"/>
          <w:szCs w:val="28"/>
          <w:lang w:val="sl-SI"/>
        </w:rPr>
      </w:pPr>
      <w:r w:rsidRPr="00BA6D13">
        <w:rPr>
          <w:rFonts w:ascii="Cambria" w:hAnsi="Cambria" w:cs="Helvetica"/>
          <w:sz w:val="20"/>
          <w:szCs w:val="28"/>
          <w:lang w:val="sl-SI"/>
        </w:rPr>
        <w:t>Kristalizira običajno počasi. Uporablja se pri prehladih, povišani telesni temperaturi, glavobolu, izgubi apetita in kašlju. Ker pospešuje znojenje, ni priporočljiv za srčne bolnike.</w:t>
      </w:r>
    </w:p>
    <w:p w:rsidR="00AD3FE0" w:rsidRPr="00BA6D13" w:rsidRDefault="00AD3FE0" w:rsidP="004D2551">
      <w:pPr>
        <w:widowControl w:val="0"/>
        <w:autoSpaceDE w:val="0"/>
        <w:autoSpaceDN w:val="0"/>
        <w:adjustRightInd w:val="0"/>
        <w:rPr>
          <w:rFonts w:ascii="Cambria" w:hAnsi="Cambria" w:cs="Helvetica"/>
          <w:sz w:val="20"/>
          <w:szCs w:val="28"/>
          <w:lang w:val="sl-SI"/>
        </w:rPr>
      </w:pPr>
    </w:p>
    <w:p w:rsidR="00AD3FE0" w:rsidRPr="00BA6D13" w:rsidRDefault="00AD3FE0" w:rsidP="00AD3FE0">
      <w:pPr>
        <w:widowControl w:val="0"/>
        <w:numPr>
          <w:ilvl w:val="0"/>
          <w:numId w:val="14"/>
        </w:numPr>
        <w:tabs>
          <w:tab w:val="left" w:pos="220"/>
          <w:tab w:val="left" w:pos="720"/>
        </w:tabs>
        <w:autoSpaceDE w:val="0"/>
        <w:autoSpaceDN w:val="0"/>
        <w:adjustRightInd w:val="0"/>
        <w:ind w:hanging="720"/>
        <w:rPr>
          <w:rFonts w:ascii="Cambria" w:hAnsi="Cambria" w:cs="Helvetica"/>
          <w:sz w:val="20"/>
          <w:szCs w:val="28"/>
          <w:lang w:val="sl-SI"/>
        </w:rPr>
      </w:pPr>
      <w:r w:rsidRPr="00BA6D13">
        <w:rPr>
          <w:rFonts w:ascii="Cambria" w:hAnsi="Cambria" w:cs="Helvetica"/>
          <w:sz w:val="20"/>
          <w:szCs w:val="28"/>
          <w:lang w:val="sl-SI"/>
        </w:rPr>
        <w:t>Kostanjev med</w:t>
      </w:r>
    </w:p>
    <w:p w:rsidR="00AD3FE0" w:rsidRPr="00BA6D13" w:rsidRDefault="00AD3FE0" w:rsidP="00AD3FE0">
      <w:pPr>
        <w:widowControl w:val="0"/>
        <w:autoSpaceDE w:val="0"/>
        <w:autoSpaceDN w:val="0"/>
        <w:adjustRightInd w:val="0"/>
        <w:rPr>
          <w:rFonts w:ascii="Cambria" w:hAnsi="Cambria" w:cs="Helvetica"/>
          <w:sz w:val="20"/>
          <w:szCs w:val="28"/>
          <w:lang w:val="sl-SI"/>
        </w:rPr>
      </w:pPr>
      <w:r w:rsidRPr="00BA6D13">
        <w:rPr>
          <w:rFonts w:ascii="Cambria" w:hAnsi="Cambria" w:cs="Helvetica"/>
          <w:sz w:val="20"/>
          <w:szCs w:val="28"/>
          <w:lang w:val="sl-SI"/>
        </w:rPr>
        <w:t>Je v več odtenkih rjave barve z rdečkastim ali zelenkastim odsevom, močnega in ostrega vonja po kostanjevem cvetju ter intenzivnega okusa, ki pusti obstojno grenkobo po zeliščih. Kristalizira počasi. Vsebuje več fruktoze kot glukoze, zato ga lahko pod zdravniškim nadzorom uporabljajo tudi lažji sladkorni bolniki. Uporablja se v prehrani in pri slabokrvnosti, utrujenosti ter nezadostni prehrani.</w:t>
      </w:r>
    </w:p>
    <w:p w:rsidR="004D2551" w:rsidRPr="00BA6D13" w:rsidRDefault="004D2551" w:rsidP="004D2551">
      <w:pPr>
        <w:widowControl w:val="0"/>
        <w:autoSpaceDE w:val="0"/>
        <w:autoSpaceDN w:val="0"/>
        <w:adjustRightInd w:val="0"/>
        <w:rPr>
          <w:rFonts w:ascii="Cambria" w:hAnsi="Cambria" w:cs="Helvetica"/>
          <w:sz w:val="20"/>
          <w:szCs w:val="28"/>
          <w:lang w:val="sl-SI"/>
        </w:rPr>
      </w:pPr>
    </w:p>
    <w:p w:rsidR="004D2551" w:rsidRPr="00BA6D13" w:rsidRDefault="004D2551" w:rsidP="004D2551">
      <w:pPr>
        <w:widowControl w:val="0"/>
        <w:numPr>
          <w:ilvl w:val="0"/>
          <w:numId w:val="7"/>
        </w:numPr>
        <w:tabs>
          <w:tab w:val="left" w:pos="220"/>
          <w:tab w:val="left" w:pos="720"/>
        </w:tabs>
        <w:autoSpaceDE w:val="0"/>
        <w:autoSpaceDN w:val="0"/>
        <w:adjustRightInd w:val="0"/>
        <w:ind w:hanging="720"/>
        <w:rPr>
          <w:rFonts w:ascii="Cambria" w:hAnsi="Cambria" w:cs="Helvetica"/>
          <w:sz w:val="20"/>
          <w:szCs w:val="28"/>
          <w:lang w:val="sl-SI"/>
        </w:rPr>
      </w:pPr>
      <w:r w:rsidRPr="00BA6D13">
        <w:rPr>
          <w:rFonts w:ascii="Cambria" w:hAnsi="Cambria" w:cs="Helvetica"/>
          <w:sz w:val="20"/>
          <w:szCs w:val="28"/>
          <w:lang w:val="sl-SI"/>
        </w:rPr>
        <w:t>Smrekov med</w:t>
      </w:r>
    </w:p>
    <w:p w:rsidR="004D2551" w:rsidRPr="00BA6D13" w:rsidRDefault="004D2551" w:rsidP="004D2551">
      <w:pPr>
        <w:widowControl w:val="0"/>
        <w:autoSpaceDE w:val="0"/>
        <w:autoSpaceDN w:val="0"/>
        <w:adjustRightInd w:val="0"/>
        <w:rPr>
          <w:rFonts w:ascii="Cambria" w:hAnsi="Cambria" w:cs="Helvetica"/>
          <w:sz w:val="20"/>
          <w:szCs w:val="28"/>
          <w:lang w:val="sl-SI"/>
        </w:rPr>
      </w:pPr>
      <w:r w:rsidRPr="00BA6D13">
        <w:rPr>
          <w:rFonts w:ascii="Cambria" w:hAnsi="Cambria" w:cs="Helvetica"/>
          <w:sz w:val="20"/>
          <w:szCs w:val="28"/>
          <w:lang w:val="sl-SI"/>
        </w:rPr>
        <w:t>Je temno rjave barve z rdečim odsevom, z vonjem po mentolu in sladu ter sladkim okusom, ki spominja na zelišča. Običajno kristalizira zelo počasi. Uporablja se kot sladilo, namaz, priporočajo pa ga pri slabokrvnosti, kašlju in bronhitisu.</w:t>
      </w:r>
    </w:p>
    <w:p w:rsidR="004D2551" w:rsidRPr="00BA6D13" w:rsidRDefault="004D2551" w:rsidP="004D2551">
      <w:pPr>
        <w:widowControl w:val="0"/>
        <w:autoSpaceDE w:val="0"/>
        <w:autoSpaceDN w:val="0"/>
        <w:adjustRightInd w:val="0"/>
        <w:rPr>
          <w:rFonts w:ascii="Cambria" w:hAnsi="Cambria" w:cs="Helvetica"/>
          <w:sz w:val="20"/>
          <w:szCs w:val="28"/>
          <w:lang w:val="sl-SI"/>
        </w:rPr>
      </w:pPr>
    </w:p>
    <w:p w:rsidR="004D2551" w:rsidRPr="00BA6D13" w:rsidRDefault="004D2551" w:rsidP="004D2551">
      <w:pPr>
        <w:widowControl w:val="0"/>
        <w:numPr>
          <w:ilvl w:val="0"/>
          <w:numId w:val="8"/>
        </w:numPr>
        <w:tabs>
          <w:tab w:val="left" w:pos="220"/>
          <w:tab w:val="left" w:pos="720"/>
        </w:tabs>
        <w:autoSpaceDE w:val="0"/>
        <w:autoSpaceDN w:val="0"/>
        <w:adjustRightInd w:val="0"/>
        <w:ind w:hanging="720"/>
        <w:rPr>
          <w:rFonts w:ascii="Cambria" w:hAnsi="Cambria" w:cs="Helvetica"/>
          <w:sz w:val="20"/>
          <w:szCs w:val="28"/>
          <w:lang w:val="sl-SI"/>
        </w:rPr>
      </w:pPr>
      <w:r w:rsidRPr="00BA6D13">
        <w:rPr>
          <w:rFonts w:ascii="Cambria" w:hAnsi="Cambria" w:cs="Helvetica"/>
          <w:sz w:val="20"/>
          <w:szCs w:val="28"/>
          <w:lang w:val="sl-SI"/>
        </w:rPr>
        <w:t>Hojev med</w:t>
      </w:r>
    </w:p>
    <w:p w:rsidR="004D2551" w:rsidRPr="00BA6D13" w:rsidRDefault="004D2551" w:rsidP="004D2551">
      <w:pPr>
        <w:widowControl w:val="0"/>
        <w:autoSpaceDE w:val="0"/>
        <w:autoSpaceDN w:val="0"/>
        <w:adjustRightInd w:val="0"/>
        <w:rPr>
          <w:rFonts w:ascii="Cambria" w:hAnsi="Cambria" w:cs="Helvetica"/>
          <w:sz w:val="20"/>
          <w:szCs w:val="28"/>
          <w:lang w:val="sl-SI"/>
        </w:rPr>
      </w:pPr>
      <w:r w:rsidRPr="00BA6D13">
        <w:rPr>
          <w:rFonts w:ascii="Cambria" w:hAnsi="Cambria" w:cs="Helvetica"/>
          <w:sz w:val="20"/>
          <w:szCs w:val="28"/>
          <w:lang w:val="sl-SI"/>
        </w:rPr>
        <w:t>Je temno rjave barve z zelenim odsevom. Ima srednje intenziven vonj po smoli in žganju, okusa pa je sladkega, po mentolu in sladu. Običajno kristalizira počasi in kristaliziran je svetle barve. Uporablja se pri slabokrvnosti, boleznih dihal (pri bronhitisu, vnetju sapnika), prehladu, gripi in slabem zadahu. Ta vrsta medu menda pri ljudeh z alergijo na med sproži najmanjšo reakcijo.</w:t>
      </w:r>
    </w:p>
    <w:p w:rsidR="004D2551" w:rsidRPr="00BA6D13" w:rsidRDefault="004D2551" w:rsidP="004D2551">
      <w:pPr>
        <w:widowControl w:val="0"/>
        <w:autoSpaceDE w:val="0"/>
        <w:autoSpaceDN w:val="0"/>
        <w:adjustRightInd w:val="0"/>
        <w:rPr>
          <w:rFonts w:ascii="Cambria" w:hAnsi="Cambria" w:cs="Helvetica"/>
          <w:sz w:val="20"/>
          <w:szCs w:val="28"/>
          <w:lang w:val="sl-SI"/>
        </w:rPr>
      </w:pPr>
    </w:p>
    <w:p w:rsidR="004D2551" w:rsidRPr="00BA6D13" w:rsidRDefault="004D2551" w:rsidP="004D2551">
      <w:pPr>
        <w:widowControl w:val="0"/>
        <w:numPr>
          <w:ilvl w:val="0"/>
          <w:numId w:val="10"/>
        </w:numPr>
        <w:tabs>
          <w:tab w:val="left" w:pos="220"/>
          <w:tab w:val="left" w:pos="720"/>
        </w:tabs>
        <w:autoSpaceDE w:val="0"/>
        <w:autoSpaceDN w:val="0"/>
        <w:adjustRightInd w:val="0"/>
        <w:ind w:hanging="720"/>
        <w:rPr>
          <w:rFonts w:ascii="Cambria" w:hAnsi="Cambria" w:cs="Helvetica"/>
          <w:sz w:val="20"/>
          <w:szCs w:val="28"/>
          <w:lang w:val="sl-SI"/>
        </w:rPr>
      </w:pPr>
      <w:r w:rsidRPr="00BA6D13">
        <w:rPr>
          <w:rFonts w:ascii="Cambria" w:hAnsi="Cambria" w:cs="Helvetica"/>
          <w:sz w:val="20"/>
          <w:szCs w:val="28"/>
          <w:lang w:val="sl-SI"/>
        </w:rPr>
        <w:t>Žajbljev med</w:t>
      </w:r>
    </w:p>
    <w:p w:rsidR="004D2551" w:rsidRPr="00BA6D13" w:rsidRDefault="004D2551" w:rsidP="004D2551">
      <w:pPr>
        <w:widowControl w:val="0"/>
        <w:autoSpaceDE w:val="0"/>
        <w:autoSpaceDN w:val="0"/>
        <w:adjustRightInd w:val="0"/>
        <w:rPr>
          <w:rFonts w:ascii="Cambria" w:hAnsi="Cambria" w:cs="Helvetica"/>
          <w:sz w:val="20"/>
          <w:szCs w:val="28"/>
          <w:lang w:val="sl-SI"/>
        </w:rPr>
      </w:pPr>
      <w:r w:rsidRPr="00BA6D13">
        <w:rPr>
          <w:rFonts w:ascii="Cambria" w:hAnsi="Cambria" w:cs="Helvetica"/>
          <w:sz w:val="20"/>
          <w:szCs w:val="28"/>
          <w:lang w:val="sl-SI"/>
        </w:rPr>
        <w:t>Je zlatorumene barve z močnim vonjem in aromatičnega okusa s sledom grenčine. Ne kristalizira rad. Vsebuje majhne količine eteričnega olja, zato bi naj deloval kot blago razkužilo in olajševal izkašljevanje. Uporablja se pri prehladu, kašlju, bronhitisu in za boljše spanje.</w:t>
      </w:r>
    </w:p>
    <w:p w:rsidR="004D2551" w:rsidRPr="00BA6D13" w:rsidRDefault="004D2551" w:rsidP="004D2551">
      <w:pPr>
        <w:widowControl w:val="0"/>
        <w:autoSpaceDE w:val="0"/>
        <w:autoSpaceDN w:val="0"/>
        <w:adjustRightInd w:val="0"/>
        <w:rPr>
          <w:rFonts w:ascii="Cambria" w:hAnsi="Cambria" w:cs="Helvetica"/>
          <w:sz w:val="20"/>
          <w:szCs w:val="28"/>
          <w:lang w:val="sl-SI"/>
        </w:rPr>
      </w:pPr>
    </w:p>
    <w:p w:rsidR="004D2551" w:rsidRPr="00BA6D13" w:rsidRDefault="004D2551" w:rsidP="004D2551">
      <w:pPr>
        <w:widowControl w:val="0"/>
        <w:numPr>
          <w:ilvl w:val="0"/>
          <w:numId w:val="11"/>
        </w:numPr>
        <w:tabs>
          <w:tab w:val="left" w:pos="220"/>
          <w:tab w:val="left" w:pos="720"/>
        </w:tabs>
        <w:autoSpaceDE w:val="0"/>
        <w:autoSpaceDN w:val="0"/>
        <w:adjustRightInd w:val="0"/>
        <w:ind w:hanging="720"/>
        <w:rPr>
          <w:rFonts w:ascii="Cambria" w:hAnsi="Cambria" w:cs="Helvetica"/>
          <w:sz w:val="20"/>
          <w:szCs w:val="28"/>
          <w:lang w:val="sl-SI"/>
        </w:rPr>
      </w:pPr>
      <w:r w:rsidRPr="00BA6D13">
        <w:rPr>
          <w:rFonts w:ascii="Cambria" w:hAnsi="Cambria" w:cs="Helvetica"/>
          <w:sz w:val="20"/>
          <w:szCs w:val="28"/>
          <w:lang w:val="sl-SI"/>
        </w:rPr>
        <w:t>Med oljne repice</w:t>
      </w:r>
    </w:p>
    <w:p w:rsidR="004D2551" w:rsidRPr="00BA6D13" w:rsidRDefault="004D2551" w:rsidP="004D2551">
      <w:pPr>
        <w:widowControl w:val="0"/>
        <w:autoSpaceDE w:val="0"/>
        <w:autoSpaceDN w:val="0"/>
        <w:adjustRightInd w:val="0"/>
        <w:rPr>
          <w:rFonts w:ascii="Cambria" w:hAnsi="Cambria" w:cs="Helvetica"/>
          <w:sz w:val="20"/>
          <w:szCs w:val="28"/>
          <w:lang w:val="sl-SI"/>
        </w:rPr>
      </w:pPr>
      <w:r w:rsidRPr="00BA6D13">
        <w:rPr>
          <w:rFonts w:ascii="Cambria" w:hAnsi="Cambria" w:cs="Helvetica"/>
          <w:sz w:val="20"/>
          <w:szCs w:val="28"/>
          <w:lang w:val="sl-SI"/>
        </w:rPr>
        <w:t>Je svetlo rumene barve, vonja po zelju, slami ali stelji in okusa po olju. Kristalizira zelo hitro in kristaliziran je sivkasto-bel. Uporablja se predvsem v prehrani.</w:t>
      </w:r>
    </w:p>
    <w:p w:rsidR="004D2551" w:rsidRPr="00BA6D13" w:rsidRDefault="004D2551" w:rsidP="004D2551">
      <w:pPr>
        <w:widowControl w:val="0"/>
        <w:autoSpaceDE w:val="0"/>
        <w:autoSpaceDN w:val="0"/>
        <w:adjustRightInd w:val="0"/>
        <w:rPr>
          <w:rFonts w:ascii="Cambria" w:hAnsi="Cambria" w:cs="Helvetica"/>
          <w:sz w:val="20"/>
          <w:szCs w:val="28"/>
          <w:lang w:val="sl-SI"/>
        </w:rPr>
      </w:pPr>
    </w:p>
    <w:p w:rsidR="004D2551" w:rsidRPr="00BA6D13" w:rsidRDefault="004D2551" w:rsidP="004D2551">
      <w:pPr>
        <w:widowControl w:val="0"/>
        <w:numPr>
          <w:ilvl w:val="0"/>
          <w:numId w:val="12"/>
        </w:numPr>
        <w:tabs>
          <w:tab w:val="left" w:pos="220"/>
          <w:tab w:val="left" w:pos="720"/>
        </w:tabs>
        <w:autoSpaceDE w:val="0"/>
        <w:autoSpaceDN w:val="0"/>
        <w:adjustRightInd w:val="0"/>
        <w:ind w:hanging="720"/>
        <w:rPr>
          <w:rFonts w:ascii="Cambria" w:hAnsi="Cambria" w:cs="Helvetica"/>
          <w:sz w:val="20"/>
          <w:szCs w:val="28"/>
          <w:lang w:val="sl-SI"/>
        </w:rPr>
      </w:pPr>
      <w:r w:rsidRPr="00BA6D13">
        <w:rPr>
          <w:rFonts w:ascii="Cambria" w:hAnsi="Cambria" w:cs="Helvetica"/>
          <w:sz w:val="20"/>
          <w:szCs w:val="28"/>
          <w:lang w:val="sl-SI"/>
        </w:rPr>
        <w:t>Regratov med</w:t>
      </w:r>
    </w:p>
    <w:p w:rsidR="004D2551" w:rsidRPr="00BA6D13" w:rsidRDefault="004D2551" w:rsidP="004D2551">
      <w:pPr>
        <w:widowControl w:val="0"/>
        <w:autoSpaceDE w:val="0"/>
        <w:autoSpaceDN w:val="0"/>
        <w:adjustRightInd w:val="0"/>
        <w:rPr>
          <w:rFonts w:ascii="Cambria" w:hAnsi="Cambria" w:cs="Helvetica"/>
          <w:sz w:val="20"/>
          <w:szCs w:val="28"/>
          <w:lang w:val="sl-SI"/>
        </w:rPr>
      </w:pPr>
      <w:r w:rsidRPr="00BA6D13">
        <w:rPr>
          <w:rFonts w:ascii="Cambria" w:hAnsi="Cambria" w:cs="Helvetica"/>
          <w:sz w:val="20"/>
          <w:szCs w:val="28"/>
          <w:lang w:val="sl-SI"/>
        </w:rPr>
        <w:t>Je zlato rumene, bleščeče in zelo čiste barve. Ima neprijeten vonj po urinu, zmečkanih regratovih cvetovih in okus po smoli, sladkem lesu. Pusti obstojno grenkobo v ustih. Kristalizira zelo hitro. Uporablja se v prehrani in pri prehladih.</w:t>
      </w:r>
    </w:p>
    <w:p w:rsidR="00BA6D13" w:rsidRPr="00BA6D13" w:rsidRDefault="00BA6D13" w:rsidP="004D2551">
      <w:pPr>
        <w:widowControl w:val="0"/>
        <w:autoSpaceDE w:val="0"/>
        <w:autoSpaceDN w:val="0"/>
        <w:adjustRightInd w:val="0"/>
        <w:rPr>
          <w:rFonts w:ascii="Cambria" w:hAnsi="Cambria" w:cs="Helvetica"/>
          <w:sz w:val="20"/>
          <w:szCs w:val="28"/>
          <w:lang w:val="sl-SI"/>
        </w:rPr>
      </w:pPr>
    </w:p>
    <w:p w:rsidR="004D2551" w:rsidRPr="00BA6D13" w:rsidRDefault="00BA6D13" w:rsidP="004D2551">
      <w:pPr>
        <w:widowControl w:val="0"/>
        <w:numPr>
          <w:ilvl w:val="0"/>
          <w:numId w:val="2"/>
        </w:numPr>
        <w:tabs>
          <w:tab w:val="left" w:pos="-3402"/>
          <w:tab w:val="left" w:pos="220"/>
        </w:tabs>
        <w:autoSpaceDE w:val="0"/>
        <w:autoSpaceDN w:val="0"/>
        <w:adjustRightInd w:val="0"/>
        <w:ind w:left="284" w:hanging="284"/>
        <w:rPr>
          <w:rFonts w:ascii="Cambria" w:hAnsi="Cambria" w:cs="Helvetica"/>
          <w:sz w:val="20"/>
          <w:szCs w:val="28"/>
          <w:lang w:val="sl-SI"/>
        </w:rPr>
      </w:pPr>
      <w:r w:rsidRPr="00BA6D13">
        <w:rPr>
          <w:rFonts w:ascii="Cambria" w:hAnsi="Cambria" w:cs="Helvetica"/>
          <w:sz w:val="20"/>
          <w:szCs w:val="28"/>
          <w:lang w:val="sl-SI"/>
        </w:rPr>
        <w:t>Med iz mane ali gozdni med</w:t>
      </w:r>
    </w:p>
    <w:p w:rsidR="00BA6D13" w:rsidRPr="00BA6D13" w:rsidRDefault="00BA6D13" w:rsidP="00BA6D13">
      <w:pPr>
        <w:widowControl w:val="0"/>
        <w:autoSpaceDE w:val="0"/>
        <w:autoSpaceDN w:val="0"/>
        <w:adjustRightInd w:val="0"/>
        <w:rPr>
          <w:rFonts w:ascii="Cambria" w:hAnsi="Cambria" w:cs="Helvetica"/>
          <w:sz w:val="20"/>
          <w:szCs w:val="28"/>
          <w:lang w:val="sl-SI"/>
        </w:rPr>
      </w:pPr>
      <w:r w:rsidRPr="00BA6D13">
        <w:rPr>
          <w:rFonts w:ascii="Cambria" w:hAnsi="Cambria" w:cs="Helvetica"/>
          <w:sz w:val="20"/>
          <w:szCs w:val="28"/>
          <w:lang w:val="sl-SI"/>
        </w:rPr>
        <w:t>Pridobljen je predvsem iz izločkov insektov (Hemiptera) na živih delih rastlin ali izločkov živih delov rastlin. Mano izločajo žuželke (listne uši, kaparji, mali škržatki), ki se hranijo s floemskimi sokovi dreves. V njihovem prebavnem traktu pride do pretvorbe sladkorjev in beljakovin rastlinskega soka z encimi. Organizem teh žuželk vsrka le majhen delež potrebnih snovi, predvsem sladkorjev (5−10 %), preostanek pa izbrizga na zadku v obliki sladke kapljice. Zaradi biokemijske pretvorbe ne moremo več govoriti o floemskem soku, saj ima tekočina drugačno sestavo. Zdaj je to medena rosa ali mana, ki jo v obliki lepljivih kapljic najdemo na listih različnih dreves (jelke, smreke, macesna, hrasta, bora, kostanja, vrbe, bukve, lipe, javorja, jesena ...).</w:t>
      </w:r>
    </w:p>
    <w:p w:rsidR="00BA6D13" w:rsidRPr="00BA6D13" w:rsidRDefault="00BA6D13" w:rsidP="00BA6D13">
      <w:pPr>
        <w:widowControl w:val="0"/>
        <w:autoSpaceDE w:val="0"/>
        <w:autoSpaceDN w:val="0"/>
        <w:adjustRightInd w:val="0"/>
        <w:rPr>
          <w:rFonts w:ascii="Cambria" w:hAnsi="Cambria" w:cs="Helvetica"/>
          <w:sz w:val="20"/>
          <w:szCs w:val="28"/>
          <w:lang w:val="sl-SI"/>
        </w:rPr>
      </w:pPr>
      <w:r w:rsidRPr="00BA6D13">
        <w:rPr>
          <w:rFonts w:ascii="Cambria" w:hAnsi="Cambria" w:cs="Helvetica"/>
          <w:sz w:val="20"/>
          <w:szCs w:val="28"/>
          <w:lang w:val="sl-SI"/>
        </w:rPr>
        <w:t>Sestava mane: Mana je sestavljena večinoma iz ogljikovih hidratov (90−95 % suhe snovi) in vode (do 50 %), vsebuje pa še dušikove spojine in druge snovi, ki jih rastlinski floem sploh ne vsebuje (posledica delovanja endosimbiontov (mikroorganizmi) v posrednikih medenja). Med iz mane je za čebele nevaren, saj ne vsebuje toliko hranilnih snovi kot med iz nektarja, kar lahko povzroči smrt celotnih čebeljih kolonij, v zimskih mesecih, če ga je v panjih preveč in se čebele v zimskih mesecih z njim hranijo. Zato je pomembno, da tovrstni med čebelarji iz panjev odstranijo pred zimo in čebelam zagotovijo dodaten vir beljakovin.</w:t>
      </w:r>
    </w:p>
    <w:p w:rsidR="004D2551" w:rsidRPr="00BA6D13" w:rsidRDefault="004D2551" w:rsidP="004D2551">
      <w:pPr>
        <w:widowControl w:val="0"/>
        <w:autoSpaceDE w:val="0"/>
        <w:autoSpaceDN w:val="0"/>
        <w:adjustRightInd w:val="0"/>
        <w:rPr>
          <w:rFonts w:ascii="Cambria" w:hAnsi="Cambria" w:cs="Helvetica"/>
          <w:sz w:val="20"/>
          <w:szCs w:val="28"/>
          <w:lang w:val="sl-SI"/>
        </w:rPr>
      </w:pPr>
    </w:p>
    <w:p w:rsidR="00D532CD" w:rsidRPr="00BA6D13" w:rsidRDefault="00D532CD" w:rsidP="00D532CD">
      <w:pPr>
        <w:widowControl w:val="0"/>
        <w:autoSpaceDE w:val="0"/>
        <w:autoSpaceDN w:val="0"/>
        <w:adjustRightInd w:val="0"/>
        <w:rPr>
          <w:rFonts w:ascii="Cambria" w:hAnsi="Cambria" w:cs="Helvetica"/>
          <w:b/>
          <w:bCs/>
          <w:sz w:val="20"/>
          <w:szCs w:val="32"/>
          <w:lang w:val="sl-SI"/>
        </w:rPr>
      </w:pPr>
      <w:r w:rsidRPr="00BA6D13">
        <w:rPr>
          <w:rFonts w:ascii="Cambria" w:hAnsi="Cambria" w:cs="Helvetica"/>
          <w:b/>
          <w:bCs/>
          <w:sz w:val="20"/>
          <w:szCs w:val="32"/>
          <w:lang w:val="sl-SI"/>
        </w:rPr>
        <w:t>Nastanek medu</w:t>
      </w:r>
    </w:p>
    <w:p w:rsidR="00D532CD" w:rsidRPr="00BA6D13" w:rsidRDefault="00D532CD" w:rsidP="00D532CD">
      <w:pPr>
        <w:widowControl w:val="0"/>
        <w:autoSpaceDE w:val="0"/>
        <w:autoSpaceDN w:val="0"/>
        <w:adjustRightInd w:val="0"/>
        <w:rPr>
          <w:rFonts w:ascii="Cambria" w:hAnsi="Cambria" w:cs="Helvetica"/>
          <w:sz w:val="20"/>
          <w:szCs w:val="28"/>
          <w:lang w:val="sl-SI"/>
        </w:rPr>
      </w:pPr>
      <w:r w:rsidRPr="00BA6D13">
        <w:rPr>
          <w:rFonts w:ascii="Cambria" w:hAnsi="Cambria" w:cs="Helvetica"/>
          <w:sz w:val="20"/>
          <w:szCs w:val="28"/>
          <w:lang w:val="sl-SI"/>
        </w:rPr>
        <w:t>Razlikuje se glede na vrste medu:</w:t>
      </w:r>
    </w:p>
    <w:p w:rsidR="00D532CD" w:rsidRPr="00BA6D13" w:rsidRDefault="00D532CD" w:rsidP="00D532CD">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BA6D13">
        <w:rPr>
          <w:rFonts w:ascii="Cambria" w:hAnsi="Cambria" w:cs="Helvetica"/>
          <w:sz w:val="20"/>
          <w:szCs w:val="28"/>
          <w:lang w:val="sl-SI"/>
        </w:rPr>
        <w:t xml:space="preserve">manin med se nanaša na izvor medu, ki nastane iz mane. Izločajo jo kljunate žuželke (listne uši, </w:t>
      </w:r>
    </w:p>
    <w:p w:rsidR="00D532CD" w:rsidRPr="00BA6D13" w:rsidRDefault="00D532CD" w:rsidP="00D532CD">
      <w:pPr>
        <w:widowControl w:val="0"/>
        <w:tabs>
          <w:tab w:val="left" w:pos="220"/>
          <w:tab w:val="left" w:pos="720"/>
        </w:tabs>
        <w:autoSpaceDE w:val="0"/>
        <w:autoSpaceDN w:val="0"/>
        <w:adjustRightInd w:val="0"/>
        <w:rPr>
          <w:rFonts w:ascii="Cambria" w:hAnsi="Cambria" w:cs="Helvetica"/>
          <w:sz w:val="20"/>
          <w:szCs w:val="28"/>
          <w:lang w:val="sl-SI"/>
        </w:rPr>
      </w:pPr>
      <w:r w:rsidRPr="00BA6D13">
        <w:rPr>
          <w:rFonts w:ascii="Cambria" w:hAnsi="Cambria" w:cs="Helvetica"/>
          <w:sz w:val="20"/>
          <w:szCs w:val="28"/>
          <w:lang w:val="sl-SI"/>
        </w:rPr>
        <w:tab/>
        <w:t xml:space="preserve">kaparji, medeči škržat), ki se hranijo s floemskimi sokovi dreves. V njihovem prebavnem </w:t>
      </w:r>
    </w:p>
    <w:p w:rsidR="00D532CD" w:rsidRPr="00BA6D13" w:rsidRDefault="00D532CD" w:rsidP="00D532CD">
      <w:pPr>
        <w:widowControl w:val="0"/>
        <w:tabs>
          <w:tab w:val="left" w:pos="220"/>
          <w:tab w:val="left" w:pos="720"/>
        </w:tabs>
        <w:autoSpaceDE w:val="0"/>
        <w:autoSpaceDN w:val="0"/>
        <w:adjustRightInd w:val="0"/>
        <w:rPr>
          <w:rFonts w:ascii="Cambria" w:hAnsi="Cambria" w:cs="Helvetica"/>
          <w:sz w:val="20"/>
          <w:szCs w:val="28"/>
          <w:lang w:val="sl-SI"/>
        </w:rPr>
      </w:pPr>
      <w:r w:rsidRPr="00BA6D13">
        <w:rPr>
          <w:rFonts w:ascii="Cambria" w:hAnsi="Cambria" w:cs="Helvetica"/>
          <w:sz w:val="20"/>
          <w:szCs w:val="28"/>
          <w:lang w:val="sl-SI"/>
        </w:rPr>
        <w:tab/>
        <w:t xml:space="preserve">traktu pride do encimske pretvorbe sladkorjev in beljakovin rastlinskega soka. Žuželčje telo </w:t>
      </w:r>
    </w:p>
    <w:p w:rsidR="00D532CD" w:rsidRPr="00BA6D13" w:rsidRDefault="00D532CD" w:rsidP="00D532CD">
      <w:pPr>
        <w:widowControl w:val="0"/>
        <w:tabs>
          <w:tab w:val="left" w:pos="220"/>
          <w:tab w:val="left" w:pos="720"/>
        </w:tabs>
        <w:autoSpaceDE w:val="0"/>
        <w:autoSpaceDN w:val="0"/>
        <w:adjustRightInd w:val="0"/>
        <w:rPr>
          <w:rFonts w:ascii="Cambria" w:hAnsi="Cambria" w:cs="Helvetica"/>
          <w:sz w:val="20"/>
          <w:szCs w:val="28"/>
          <w:lang w:val="sl-SI"/>
        </w:rPr>
      </w:pPr>
      <w:r w:rsidRPr="00BA6D13">
        <w:rPr>
          <w:rFonts w:ascii="Cambria" w:hAnsi="Cambria" w:cs="Helvetica"/>
          <w:sz w:val="20"/>
          <w:szCs w:val="28"/>
          <w:lang w:val="sl-SI"/>
        </w:rPr>
        <w:tab/>
        <w:t xml:space="preserve">vsrka le majhen delež potrebnih snovi, predvsem sladkorjev, preostanek pa se izloči na zadku </w:t>
      </w:r>
    </w:p>
    <w:p w:rsidR="00D532CD" w:rsidRPr="00BA6D13" w:rsidRDefault="00D532CD" w:rsidP="00D532CD">
      <w:pPr>
        <w:widowControl w:val="0"/>
        <w:tabs>
          <w:tab w:val="left" w:pos="220"/>
          <w:tab w:val="left" w:pos="720"/>
        </w:tabs>
        <w:autoSpaceDE w:val="0"/>
        <w:autoSpaceDN w:val="0"/>
        <w:adjustRightInd w:val="0"/>
        <w:rPr>
          <w:rFonts w:ascii="Cambria" w:hAnsi="Cambria" w:cs="Helvetica"/>
          <w:sz w:val="20"/>
          <w:szCs w:val="28"/>
          <w:lang w:val="sl-SI"/>
        </w:rPr>
      </w:pPr>
      <w:r w:rsidRPr="00BA6D13">
        <w:rPr>
          <w:rFonts w:ascii="Cambria" w:hAnsi="Cambria" w:cs="Helvetica"/>
          <w:sz w:val="20"/>
          <w:szCs w:val="28"/>
          <w:lang w:val="sl-SI"/>
        </w:rPr>
        <w:tab/>
        <w:t xml:space="preserve">v obliki sladke kapljice. Zaradi biokemijske pretvorbe ne moremo več govoriti o floemskem </w:t>
      </w:r>
    </w:p>
    <w:p w:rsidR="00D532CD" w:rsidRPr="00BA6D13" w:rsidRDefault="00D532CD" w:rsidP="00D532CD">
      <w:pPr>
        <w:widowControl w:val="0"/>
        <w:tabs>
          <w:tab w:val="left" w:pos="220"/>
          <w:tab w:val="left" w:pos="720"/>
        </w:tabs>
        <w:autoSpaceDE w:val="0"/>
        <w:autoSpaceDN w:val="0"/>
        <w:adjustRightInd w:val="0"/>
        <w:rPr>
          <w:rFonts w:ascii="Cambria" w:hAnsi="Cambria" w:cs="Helvetica"/>
          <w:sz w:val="20"/>
          <w:szCs w:val="28"/>
          <w:lang w:val="sl-SI"/>
        </w:rPr>
      </w:pPr>
      <w:r w:rsidRPr="00BA6D13">
        <w:rPr>
          <w:rFonts w:ascii="Cambria" w:hAnsi="Cambria" w:cs="Helvetica"/>
          <w:sz w:val="20"/>
          <w:szCs w:val="28"/>
          <w:lang w:val="sl-SI"/>
        </w:rPr>
        <w:tab/>
        <w:t xml:space="preserve">soku, saj ima tekočina drugačno sestavo. Zdaj je to medena rosa ali mana, ki jo v obliki lepljivih </w:t>
      </w:r>
    </w:p>
    <w:p w:rsidR="00D532CD" w:rsidRPr="00BA6D13" w:rsidRDefault="00D532CD" w:rsidP="00D532CD">
      <w:pPr>
        <w:widowControl w:val="0"/>
        <w:tabs>
          <w:tab w:val="left" w:pos="220"/>
          <w:tab w:val="left" w:pos="720"/>
        </w:tabs>
        <w:autoSpaceDE w:val="0"/>
        <w:autoSpaceDN w:val="0"/>
        <w:adjustRightInd w:val="0"/>
        <w:rPr>
          <w:rFonts w:ascii="Cambria" w:hAnsi="Cambria" w:cs="Helvetica"/>
          <w:sz w:val="20"/>
          <w:szCs w:val="28"/>
          <w:lang w:val="sl-SI"/>
        </w:rPr>
      </w:pPr>
      <w:r w:rsidRPr="00BA6D13">
        <w:rPr>
          <w:rFonts w:ascii="Cambria" w:hAnsi="Cambria" w:cs="Helvetica"/>
          <w:sz w:val="20"/>
          <w:szCs w:val="28"/>
          <w:lang w:val="sl-SI"/>
        </w:rPr>
        <w:tab/>
        <w:t xml:space="preserve">kapljic najdemo na listih različnih dreves (jelke, smreke, macesna, hrasta, bora, kostanja, vrbe, </w:t>
      </w:r>
    </w:p>
    <w:p w:rsidR="00D532CD" w:rsidRPr="00BA6D13" w:rsidRDefault="00D532CD" w:rsidP="00D532CD">
      <w:pPr>
        <w:widowControl w:val="0"/>
        <w:tabs>
          <w:tab w:val="left" w:pos="220"/>
          <w:tab w:val="left" w:pos="720"/>
        </w:tabs>
        <w:autoSpaceDE w:val="0"/>
        <w:autoSpaceDN w:val="0"/>
        <w:adjustRightInd w:val="0"/>
        <w:rPr>
          <w:rFonts w:ascii="Cambria" w:hAnsi="Cambria" w:cs="Helvetica"/>
          <w:sz w:val="20"/>
          <w:szCs w:val="28"/>
          <w:lang w:val="sl-SI"/>
        </w:rPr>
      </w:pPr>
      <w:r w:rsidRPr="00BA6D13">
        <w:rPr>
          <w:rFonts w:ascii="Cambria" w:hAnsi="Cambria" w:cs="Helvetica"/>
          <w:sz w:val="20"/>
          <w:szCs w:val="28"/>
          <w:lang w:val="sl-SI"/>
        </w:rPr>
        <w:tab/>
        <w:t>bukve, lipe, breze, javorja, jesena …).</w:t>
      </w:r>
    </w:p>
    <w:p w:rsidR="00D532CD" w:rsidRPr="00BA6D13" w:rsidRDefault="00D532CD" w:rsidP="00D532CD">
      <w:pPr>
        <w:widowControl w:val="0"/>
        <w:numPr>
          <w:ilvl w:val="0"/>
          <w:numId w:val="2"/>
        </w:numPr>
        <w:tabs>
          <w:tab w:val="left" w:pos="220"/>
          <w:tab w:val="left" w:pos="720"/>
        </w:tabs>
        <w:autoSpaceDE w:val="0"/>
        <w:autoSpaceDN w:val="0"/>
        <w:adjustRightInd w:val="0"/>
        <w:ind w:hanging="720"/>
        <w:rPr>
          <w:rFonts w:ascii="Cambria" w:hAnsi="Cambria" w:cs="Helvetica"/>
          <w:sz w:val="20"/>
          <w:szCs w:val="28"/>
          <w:lang w:val="sl-SI"/>
        </w:rPr>
      </w:pPr>
      <w:r w:rsidRPr="00BA6D13">
        <w:rPr>
          <w:rFonts w:ascii="Cambria" w:hAnsi="Cambria" w:cs="Helvetica"/>
          <w:sz w:val="20"/>
          <w:szCs w:val="28"/>
          <w:lang w:val="sl-SI"/>
        </w:rPr>
        <w:t>cvetlič</w:t>
      </w:r>
      <w:r w:rsidR="00DC4E7F">
        <w:rPr>
          <w:rFonts w:ascii="Cambria" w:hAnsi="Cambria" w:cs="Helvetica"/>
          <w:sz w:val="20"/>
          <w:szCs w:val="28"/>
          <w:lang w:val="sl-SI"/>
        </w:rPr>
        <w:t>ni medovi nastanejo iz cvetličnega</w:t>
      </w:r>
      <w:r w:rsidRPr="00BA6D13">
        <w:rPr>
          <w:rFonts w:ascii="Cambria" w:hAnsi="Cambria" w:cs="Helvetica"/>
          <w:sz w:val="20"/>
          <w:szCs w:val="28"/>
          <w:lang w:val="sl-SI"/>
        </w:rPr>
        <w:t xml:space="preserve"> nektarja (medičina). Cvetovi rastlin, ki jih oprašujejo</w:t>
      </w:r>
    </w:p>
    <w:p w:rsidR="00D532CD" w:rsidRPr="00BA6D13" w:rsidRDefault="00D532CD" w:rsidP="00D532CD">
      <w:pPr>
        <w:widowControl w:val="0"/>
        <w:tabs>
          <w:tab w:val="left" w:pos="220"/>
          <w:tab w:val="left" w:pos="720"/>
        </w:tabs>
        <w:autoSpaceDE w:val="0"/>
        <w:autoSpaceDN w:val="0"/>
        <w:adjustRightInd w:val="0"/>
        <w:rPr>
          <w:rFonts w:ascii="Cambria" w:hAnsi="Cambria" w:cs="Helvetica"/>
          <w:sz w:val="20"/>
          <w:szCs w:val="28"/>
          <w:lang w:val="sl-SI"/>
        </w:rPr>
      </w:pPr>
      <w:r w:rsidRPr="00BA6D13">
        <w:rPr>
          <w:rFonts w:ascii="Cambria" w:hAnsi="Cambria" w:cs="Helvetica"/>
          <w:sz w:val="20"/>
          <w:szCs w:val="28"/>
          <w:lang w:val="sl-SI"/>
        </w:rPr>
        <w:tab/>
        <w:t xml:space="preserve">žuželke, imajo posebne žleze, imenovane medovniki ali nektariji. Ti izločajo sladko, dišečo </w:t>
      </w:r>
    </w:p>
    <w:p w:rsidR="00D532CD" w:rsidRPr="00BA6D13" w:rsidRDefault="00D532CD" w:rsidP="00D532CD">
      <w:pPr>
        <w:widowControl w:val="0"/>
        <w:tabs>
          <w:tab w:val="left" w:pos="220"/>
          <w:tab w:val="left" w:pos="720"/>
        </w:tabs>
        <w:autoSpaceDE w:val="0"/>
        <w:autoSpaceDN w:val="0"/>
        <w:adjustRightInd w:val="0"/>
        <w:rPr>
          <w:rFonts w:ascii="Cambria" w:hAnsi="Cambria" w:cs="Helvetica"/>
          <w:sz w:val="20"/>
          <w:szCs w:val="28"/>
          <w:lang w:val="sl-SI"/>
        </w:rPr>
      </w:pPr>
      <w:r w:rsidRPr="00BA6D13">
        <w:rPr>
          <w:rFonts w:ascii="Cambria" w:hAnsi="Cambria" w:cs="Helvetica"/>
          <w:sz w:val="20"/>
          <w:szCs w:val="28"/>
          <w:lang w:val="sl-SI"/>
        </w:rPr>
        <w:tab/>
        <w:t xml:space="preserve">tekočino (nektar), s katero privabljajo in nagrajujejo opraševalce. Sestava nektarja je odvisna </w:t>
      </w:r>
    </w:p>
    <w:p w:rsidR="00D532CD" w:rsidRPr="00BA6D13" w:rsidRDefault="00D532CD" w:rsidP="00D532CD">
      <w:pPr>
        <w:widowControl w:val="0"/>
        <w:tabs>
          <w:tab w:val="left" w:pos="220"/>
          <w:tab w:val="left" w:pos="720"/>
        </w:tabs>
        <w:autoSpaceDE w:val="0"/>
        <w:autoSpaceDN w:val="0"/>
        <w:adjustRightInd w:val="0"/>
        <w:rPr>
          <w:rFonts w:ascii="Cambria" w:hAnsi="Cambria" w:cs="Helvetica"/>
          <w:sz w:val="20"/>
          <w:szCs w:val="28"/>
          <w:lang w:val="sl-SI"/>
        </w:rPr>
      </w:pPr>
      <w:r w:rsidRPr="00BA6D13">
        <w:rPr>
          <w:rFonts w:ascii="Cambria" w:hAnsi="Cambria" w:cs="Helvetica"/>
          <w:sz w:val="20"/>
          <w:szCs w:val="28"/>
          <w:lang w:val="sl-SI"/>
        </w:rPr>
        <w:tab/>
        <w:t>od vrste rastline, na kateri nastane.</w:t>
      </w:r>
    </w:p>
    <w:p w:rsidR="00D532CD" w:rsidRPr="00BA6D13" w:rsidRDefault="00D532CD" w:rsidP="00D532CD">
      <w:pPr>
        <w:widowControl w:val="0"/>
        <w:autoSpaceDE w:val="0"/>
        <w:autoSpaceDN w:val="0"/>
        <w:adjustRightInd w:val="0"/>
        <w:rPr>
          <w:rFonts w:ascii="Cambria" w:hAnsi="Cambria" w:cs="Helvetica"/>
          <w:sz w:val="20"/>
          <w:lang w:val="sl-SI"/>
        </w:rPr>
      </w:pPr>
    </w:p>
    <w:p w:rsidR="00D22E61" w:rsidRPr="00BA6D13" w:rsidRDefault="00D532CD" w:rsidP="00D532CD">
      <w:pPr>
        <w:widowControl w:val="0"/>
        <w:autoSpaceDE w:val="0"/>
        <w:autoSpaceDN w:val="0"/>
        <w:adjustRightInd w:val="0"/>
        <w:rPr>
          <w:rFonts w:ascii="Cambria" w:hAnsi="Cambria" w:cs="Helvetica"/>
          <w:sz w:val="20"/>
          <w:szCs w:val="28"/>
          <w:lang w:val="sl-SI"/>
        </w:rPr>
      </w:pPr>
      <w:r w:rsidRPr="00BA6D13">
        <w:rPr>
          <w:rFonts w:ascii="Cambria" w:hAnsi="Cambria" w:cs="Helvetica"/>
          <w:sz w:val="20"/>
          <w:szCs w:val="28"/>
          <w:lang w:val="sl-SI"/>
        </w:rPr>
        <w:t xml:space="preserve">Čebele prinesejo nektar ali mano v panj, tam pa nato mlade čebele prinešene kapljice deloma izsušijo, da se izloči odvečna voda. Gostenje medu poteka tako, da čebele večkrat izbljuvajo kapljico medičine, da se suši na zraku in jo nato spet pogoltnejo, obenem pa vanjo dodajajo številne encime, ki spremenijo sladkorno sestavo medičine. Tako predelano medičino, ki ji zdaj pravimo med, čebele shranijo v celicah satja. Tu se potem nadaljuje zorenje medu. Do vrha napolnjene celice satja čebele pokrijejo z voščenimi pokrovci. Pri čebelarjih velja, da je primeren čas za točenje, ko so sati do 2/3 pokriti s takimi pokrovci. V času glavne paše izleti čebela iz panja </w:t>
      </w:r>
      <w:r w:rsidR="00DC4E7F">
        <w:rPr>
          <w:rFonts w:ascii="Cambria" w:hAnsi="Cambria" w:cs="Helvetica"/>
          <w:sz w:val="20"/>
          <w:szCs w:val="28"/>
          <w:lang w:val="sl-SI"/>
        </w:rPr>
        <w:t xml:space="preserve">od 7 do </w:t>
      </w:r>
      <w:r w:rsidRPr="00BA6D13">
        <w:rPr>
          <w:rFonts w:ascii="Cambria" w:hAnsi="Cambria" w:cs="Helvetica"/>
          <w:sz w:val="20"/>
          <w:szCs w:val="28"/>
          <w:lang w:val="sl-SI"/>
        </w:rPr>
        <w:t xml:space="preserve">17-krat na dan, pri čemer za vsak polet porabi približno pol ure, odvisno od razdalje do paše. Na vsakem od svojih poletov v medenem želodčku prinese </w:t>
      </w:r>
      <w:r w:rsidR="00DC4E7F">
        <w:rPr>
          <w:rFonts w:ascii="Cambria" w:hAnsi="Cambria" w:cs="Helvetica"/>
          <w:sz w:val="20"/>
          <w:szCs w:val="28"/>
          <w:lang w:val="sl-SI"/>
        </w:rPr>
        <w:t xml:space="preserve">od 50 do </w:t>
      </w:r>
      <w:r w:rsidRPr="00BA6D13">
        <w:rPr>
          <w:rFonts w:ascii="Cambria" w:hAnsi="Cambria" w:cs="Helvetica"/>
          <w:sz w:val="20"/>
          <w:szCs w:val="28"/>
          <w:lang w:val="sl-SI"/>
        </w:rPr>
        <w:t>60 mg medič</w:t>
      </w:r>
      <w:r w:rsidR="00D22E61" w:rsidRPr="00BA6D13">
        <w:rPr>
          <w:rFonts w:ascii="Cambria" w:hAnsi="Cambria" w:cs="Helvetica"/>
          <w:sz w:val="20"/>
          <w:szCs w:val="28"/>
          <w:lang w:val="sl-SI"/>
        </w:rPr>
        <w:t>ine (</w:t>
      </w:r>
      <w:r w:rsidRPr="00BA6D13">
        <w:rPr>
          <w:rFonts w:ascii="Cambria" w:hAnsi="Cambria" w:cs="Helvetica"/>
          <w:sz w:val="20"/>
          <w:szCs w:val="28"/>
          <w:lang w:val="sl-SI"/>
        </w:rPr>
        <w:t xml:space="preserve">za izdelavo 1 kg medu </w:t>
      </w:r>
      <w:r w:rsidR="00DC4E7F">
        <w:rPr>
          <w:rFonts w:ascii="Cambria" w:hAnsi="Cambria" w:cs="Helvetica"/>
          <w:sz w:val="20"/>
          <w:szCs w:val="28"/>
          <w:lang w:val="sl-SI"/>
        </w:rPr>
        <w:t xml:space="preserve">je </w:t>
      </w:r>
      <w:r w:rsidRPr="00BA6D13">
        <w:rPr>
          <w:rFonts w:ascii="Cambria" w:hAnsi="Cambria" w:cs="Helvetica"/>
          <w:sz w:val="20"/>
          <w:szCs w:val="28"/>
          <w:lang w:val="sl-SI"/>
        </w:rPr>
        <w:t xml:space="preserve">potrebnih </w:t>
      </w:r>
      <w:r w:rsidR="00DC4E7F">
        <w:rPr>
          <w:rFonts w:ascii="Cambria" w:hAnsi="Cambria" w:cs="Helvetica"/>
          <w:sz w:val="20"/>
          <w:szCs w:val="28"/>
          <w:lang w:val="sl-SI"/>
        </w:rPr>
        <w:t xml:space="preserve">od 3 do </w:t>
      </w:r>
      <w:r w:rsidRPr="00BA6D13">
        <w:rPr>
          <w:rFonts w:ascii="Cambria" w:hAnsi="Cambria" w:cs="Helvetica"/>
          <w:sz w:val="20"/>
          <w:szCs w:val="28"/>
          <w:lang w:val="sl-SI"/>
        </w:rPr>
        <w:t>4 kg medičine).</w:t>
      </w:r>
    </w:p>
    <w:p w:rsidR="00D22E61" w:rsidRPr="00BA6D13" w:rsidRDefault="00D22E61" w:rsidP="00D532CD">
      <w:pPr>
        <w:widowControl w:val="0"/>
        <w:autoSpaceDE w:val="0"/>
        <w:autoSpaceDN w:val="0"/>
        <w:adjustRightInd w:val="0"/>
        <w:rPr>
          <w:rFonts w:ascii="Cambria" w:hAnsi="Cambria" w:cs="Helvetica"/>
          <w:sz w:val="20"/>
          <w:szCs w:val="28"/>
          <w:lang w:val="sl-SI"/>
        </w:rPr>
      </w:pPr>
    </w:p>
    <w:p w:rsidR="00D22E61" w:rsidRPr="00BA6D13" w:rsidRDefault="00D22E61" w:rsidP="00D22E61">
      <w:pPr>
        <w:widowControl w:val="0"/>
        <w:autoSpaceDE w:val="0"/>
        <w:autoSpaceDN w:val="0"/>
        <w:adjustRightInd w:val="0"/>
        <w:rPr>
          <w:rFonts w:ascii="Cambria" w:hAnsi="Cambria" w:cs="Helvetica"/>
          <w:b/>
          <w:bCs/>
          <w:sz w:val="20"/>
          <w:szCs w:val="32"/>
          <w:lang w:val="sl-SI"/>
        </w:rPr>
      </w:pPr>
      <w:r w:rsidRPr="00BA6D13">
        <w:rPr>
          <w:rFonts w:ascii="Cambria" w:hAnsi="Cambria" w:cs="Helvetica"/>
          <w:b/>
          <w:bCs/>
          <w:sz w:val="20"/>
          <w:szCs w:val="32"/>
          <w:lang w:val="sl-SI"/>
        </w:rPr>
        <w:t>Zdravilni učinki medu</w:t>
      </w:r>
    </w:p>
    <w:p w:rsidR="00D22E61" w:rsidRPr="00BA6D13" w:rsidRDefault="00E26DE3" w:rsidP="00D22E61">
      <w:pPr>
        <w:widowControl w:val="0"/>
        <w:numPr>
          <w:ilvl w:val="0"/>
          <w:numId w:val="1"/>
        </w:numPr>
        <w:autoSpaceDE w:val="0"/>
        <w:autoSpaceDN w:val="0"/>
        <w:adjustRightInd w:val="0"/>
        <w:ind w:left="284" w:hanging="284"/>
        <w:rPr>
          <w:rFonts w:ascii="Cambria" w:hAnsi="Cambria" w:cs="Helvetica"/>
          <w:sz w:val="20"/>
          <w:szCs w:val="28"/>
          <w:lang w:val="sl-SI"/>
        </w:rPr>
      </w:pPr>
      <w:r>
        <w:rPr>
          <w:rFonts w:ascii="Cambria" w:hAnsi="Cambria" w:cs="Helvetica"/>
          <w:sz w:val="20"/>
          <w:szCs w:val="28"/>
          <w:lang w:val="sl-SI"/>
        </w:rPr>
        <w:t>P</w:t>
      </w:r>
      <w:r w:rsidR="00D22E61" w:rsidRPr="00BA6D13">
        <w:rPr>
          <w:rFonts w:ascii="Cambria" w:hAnsi="Cambria" w:cs="Helvetica"/>
          <w:sz w:val="20"/>
          <w:szCs w:val="28"/>
          <w:lang w:val="sl-SI"/>
        </w:rPr>
        <w:t>rotimikrobna učinkovitost</w:t>
      </w:r>
    </w:p>
    <w:p w:rsidR="00E26DE3" w:rsidRDefault="00D22E61" w:rsidP="00D22E61">
      <w:pPr>
        <w:widowControl w:val="0"/>
        <w:autoSpaceDE w:val="0"/>
        <w:autoSpaceDN w:val="0"/>
        <w:adjustRightInd w:val="0"/>
        <w:ind w:left="284"/>
        <w:rPr>
          <w:rFonts w:ascii="Cambria" w:hAnsi="Cambria" w:cs="Helvetica"/>
          <w:sz w:val="20"/>
          <w:szCs w:val="28"/>
          <w:lang w:val="sl-SI"/>
        </w:rPr>
      </w:pPr>
      <w:r w:rsidRPr="00BA6D13">
        <w:rPr>
          <w:rFonts w:ascii="Cambria" w:hAnsi="Cambria" w:cs="Helvetica"/>
          <w:sz w:val="20"/>
          <w:szCs w:val="28"/>
          <w:lang w:val="sl-SI"/>
        </w:rPr>
        <w:t xml:space="preserve">Na to temo je bilo narejenih veliko študij, vse kažejo, da ima med protimikrobno učinkovitost proti številnim bakterijam (npr. </w:t>
      </w:r>
      <w:r w:rsidRPr="00BA6D13">
        <w:rPr>
          <w:rFonts w:ascii="Cambria" w:hAnsi="Cambria" w:cs="Helvetica"/>
          <w:iCs/>
          <w:sz w:val="20"/>
          <w:szCs w:val="28"/>
          <w:lang w:val="sl-SI"/>
        </w:rPr>
        <w:t>Staphylococcus aureus</w:t>
      </w:r>
      <w:r w:rsidRPr="00BA6D13">
        <w:rPr>
          <w:rFonts w:ascii="Cambria" w:hAnsi="Cambria" w:cs="Helvetica"/>
          <w:sz w:val="20"/>
          <w:szCs w:val="28"/>
          <w:lang w:val="sl-SI"/>
        </w:rPr>
        <w:t xml:space="preserve">, </w:t>
      </w:r>
      <w:r w:rsidRPr="00BA6D13">
        <w:rPr>
          <w:rFonts w:ascii="Cambria" w:hAnsi="Cambria" w:cs="Helvetica"/>
          <w:iCs/>
          <w:sz w:val="20"/>
          <w:szCs w:val="28"/>
          <w:lang w:val="sl-SI"/>
        </w:rPr>
        <w:t>Helicobacter pylori</w:t>
      </w:r>
      <w:r w:rsidRPr="00BA6D13">
        <w:rPr>
          <w:rFonts w:ascii="Cambria" w:hAnsi="Cambria" w:cs="Helvetica"/>
          <w:sz w:val="20"/>
          <w:szCs w:val="28"/>
          <w:lang w:val="sl-SI"/>
        </w:rPr>
        <w:t xml:space="preserve">) in tudi nekaterim glivicam. Za to je zaslužna visoka vsebnost sladkorja, ki preprečuje razmnoževanje bakterij ter delovanje encimov in drugih antibiotičnih snovi. Tako priporočajo med za celjenje ran (tudi kirurških), opeklin, raznih vnetij (ščiti rane pred novimi okužbami), dentalnih ran in različnih izpuščajev in zmanjša vonj rane. Ker deluje na </w:t>
      </w:r>
      <w:r w:rsidRPr="00BA6D13">
        <w:rPr>
          <w:rFonts w:ascii="Cambria" w:hAnsi="Cambria" w:cs="Helvetica"/>
          <w:iCs/>
          <w:sz w:val="20"/>
          <w:szCs w:val="28"/>
          <w:lang w:val="sl-SI"/>
        </w:rPr>
        <w:t>H. pylori</w:t>
      </w:r>
      <w:r w:rsidRPr="00BA6D13">
        <w:rPr>
          <w:rFonts w:ascii="Cambria" w:hAnsi="Cambria" w:cs="Helvetica"/>
          <w:sz w:val="20"/>
          <w:szCs w:val="28"/>
          <w:lang w:val="sl-SI"/>
        </w:rPr>
        <w:t xml:space="preserve"> ga lahko uporabljamo za zdravljenje razjed na želodcu. Med obdrži rano čisto, ker ima sposobnost, da razbije t. i. biofilm, ki se tvori na številnih vrstah ran. Prav tako dobro deluje proti vnetjem, zmanjšuje bolečino, predvsem pri opeklinah in čirih. Lahko tudi zmanjša nastajanje brazgotin.</w:t>
      </w:r>
    </w:p>
    <w:p w:rsidR="00D22E61" w:rsidRPr="00BA6D13" w:rsidRDefault="00E26DE3" w:rsidP="00D22E61">
      <w:pPr>
        <w:widowControl w:val="0"/>
        <w:numPr>
          <w:ilvl w:val="0"/>
          <w:numId w:val="2"/>
        </w:numPr>
        <w:autoSpaceDE w:val="0"/>
        <w:autoSpaceDN w:val="0"/>
        <w:adjustRightInd w:val="0"/>
        <w:ind w:left="284" w:hanging="284"/>
        <w:rPr>
          <w:rFonts w:ascii="Cambria" w:hAnsi="Cambria" w:cs="Helvetica"/>
          <w:sz w:val="20"/>
          <w:szCs w:val="28"/>
          <w:lang w:val="sl-SI"/>
        </w:rPr>
      </w:pPr>
      <w:r>
        <w:rPr>
          <w:rFonts w:ascii="Cambria" w:hAnsi="Cambria" w:cs="Helvetica"/>
          <w:sz w:val="20"/>
          <w:szCs w:val="28"/>
          <w:lang w:val="sl-SI"/>
        </w:rPr>
        <w:t>P</w:t>
      </w:r>
      <w:r w:rsidR="00D22E61" w:rsidRPr="00BA6D13">
        <w:rPr>
          <w:rFonts w:ascii="Cambria" w:hAnsi="Cambria" w:cs="Helvetica"/>
          <w:sz w:val="20"/>
          <w:szCs w:val="28"/>
          <w:lang w:val="sl-SI"/>
        </w:rPr>
        <w:t>rehransko dopolnilo</w:t>
      </w:r>
    </w:p>
    <w:p w:rsidR="00D22E61" w:rsidRPr="00BA6D13" w:rsidRDefault="00D22E61" w:rsidP="00D22E61">
      <w:pPr>
        <w:widowControl w:val="0"/>
        <w:autoSpaceDE w:val="0"/>
        <w:autoSpaceDN w:val="0"/>
        <w:adjustRightInd w:val="0"/>
        <w:ind w:left="284"/>
        <w:rPr>
          <w:rFonts w:ascii="Cambria" w:hAnsi="Cambria" w:cs="Helvetica"/>
          <w:sz w:val="20"/>
          <w:szCs w:val="28"/>
          <w:lang w:val="sl-SI"/>
        </w:rPr>
      </w:pPr>
      <w:r w:rsidRPr="00BA6D13">
        <w:rPr>
          <w:rFonts w:ascii="Cambria" w:hAnsi="Cambria" w:cs="Helvetica"/>
          <w:sz w:val="20"/>
          <w:szCs w:val="28"/>
          <w:lang w:val="sl-SI"/>
        </w:rPr>
        <w:t>Je bogato energijsko hranilo, ki vsebuje tudi vitamine, minerale, encime, antioksidante. Še posebej svetujejo njegovo uporabo pri slabokrvnosti, nezadostni prehranjenosti, nosečnosti, v stanjih hude fizične obremenitve, pri zmanjšani odpornosti imunskega sistema, v starosti in pri okrevanju po bolezni.</w:t>
      </w:r>
    </w:p>
    <w:p w:rsidR="00D22E61" w:rsidRPr="00BA6D13" w:rsidRDefault="00E26DE3" w:rsidP="00D22E61">
      <w:pPr>
        <w:widowControl w:val="0"/>
        <w:numPr>
          <w:ilvl w:val="0"/>
          <w:numId w:val="3"/>
        </w:numPr>
        <w:autoSpaceDE w:val="0"/>
        <w:autoSpaceDN w:val="0"/>
        <w:adjustRightInd w:val="0"/>
        <w:ind w:left="284" w:hanging="284"/>
        <w:rPr>
          <w:rFonts w:ascii="Cambria" w:hAnsi="Cambria" w:cs="Helvetica"/>
          <w:sz w:val="20"/>
          <w:szCs w:val="28"/>
          <w:lang w:val="sl-SI"/>
        </w:rPr>
      </w:pPr>
      <w:r>
        <w:rPr>
          <w:rFonts w:ascii="Cambria" w:hAnsi="Cambria" w:cs="Helvetica"/>
          <w:sz w:val="20"/>
          <w:szCs w:val="28"/>
          <w:lang w:val="sl-SI"/>
        </w:rPr>
        <w:t>P</w:t>
      </w:r>
      <w:r w:rsidR="00D22E61" w:rsidRPr="00BA6D13">
        <w:rPr>
          <w:rFonts w:ascii="Cambria" w:hAnsi="Cambria" w:cs="Helvetica"/>
          <w:sz w:val="20"/>
          <w:szCs w:val="28"/>
          <w:lang w:val="sl-SI"/>
        </w:rPr>
        <w:t>omirjevalni učinki</w:t>
      </w:r>
    </w:p>
    <w:p w:rsidR="00D22E61" w:rsidRPr="00BA6D13" w:rsidRDefault="00D22E61" w:rsidP="00D22E61">
      <w:pPr>
        <w:widowControl w:val="0"/>
        <w:autoSpaceDE w:val="0"/>
        <w:autoSpaceDN w:val="0"/>
        <w:adjustRightInd w:val="0"/>
        <w:ind w:left="284"/>
        <w:rPr>
          <w:rFonts w:ascii="Cambria" w:hAnsi="Cambria" w:cs="Helvetica"/>
          <w:sz w:val="20"/>
          <w:szCs w:val="28"/>
          <w:lang w:val="sl-SI"/>
        </w:rPr>
      </w:pPr>
      <w:r w:rsidRPr="00BA6D13">
        <w:rPr>
          <w:rFonts w:ascii="Cambria" w:hAnsi="Cambria" w:cs="Helvetica"/>
          <w:sz w:val="20"/>
          <w:szCs w:val="28"/>
          <w:lang w:val="sl-SI"/>
        </w:rPr>
        <w:t>Med pomirja, omogoča sprostitev in boljši spanec. Npr. sam med pomirja, če pa dodamo dve žlici meda kateremukoli pomirjajočemu čaju, le-ta povečuje njegovo delovanje.</w:t>
      </w:r>
    </w:p>
    <w:p w:rsidR="00D22E61" w:rsidRPr="00BA6D13" w:rsidRDefault="00E26DE3" w:rsidP="00E26DE3">
      <w:pPr>
        <w:widowControl w:val="0"/>
        <w:numPr>
          <w:ilvl w:val="0"/>
          <w:numId w:val="4"/>
        </w:numPr>
        <w:autoSpaceDE w:val="0"/>
        <w:autoSpaceDN w:val="0"/>
        <w:adjustRightInd w:val="0"/>
        <w:ind w:left="284" w:hanging="284"/>
        <w:rPr>
          <w:rFonts w:ascii="Cambria" w:hAnsi="Cambria" w:cs="Helvetica"/>
          <w:sz w:val="20"/>
          <w:szCs w:val="28"/>
          <w:lang w:val="sl-SI"/>
        </w:rPr>
      </w:pPr>
      <w:r>
        <w:rPr>
          <w:rFonts w:ascii="Cambria" w:hAnsi="Cambria" w:cs="Helvetica"/>
          <w:sz w:val="20"/>
          <w:szCs w:val="28"/>
          <w:lang w:val="sl-SI"/>
        </w:rPr>
        <w:t>P</w:t>
      </w:r>
      <w:r w:rsidR="00D22E61" w:rsidRPr="00BA6D13">
        <w:rPr>
          <w:rFonts w:ascii="Cambria" w:hAnsi="Cambria" w:cs="Helvetica"/>
          <w:sz w:val="20"/>
          <w:szCs w:val="28"/>
          <w:lang w:val="sl-SI"/>
        </w:rPr>
        <w:t>ri raznih pljučnih boleznih</w:t>
      </w:r>
    </w:p>
    <w:p w:rsidR="00D22E61" w:rsidRPr="00BA6D13" w:rsidRDefault="00D22E61" w:rsidP="00D22E61">
      <w:pPr>
        <w:widowControl w:val="0"/>
        <w:autoSpaceDE w:val="0"/>
        <w:autoSpaceDN w:val="0"/>
        <w:adjustRightInd w:val="0"/>
        <w:ind w:left="284"/>
        <w:rPr>
          <w:rFonts w:ascii="Cambria" w:hAnsi="Cambria" w:cs="Helvetica"/>
          <w:sz w:val="20"/>
          <w:szCs w:val="28"/>
          <w:lang w:val="sl-SI"/>
        </w:rPr>
      </w:pPr>
      <w:r w:rsidRPr="00BA6D13">
        <w:rPr>
          <w:rFonts w:ascii="Cambria" w:hAnsi="Cambria" w:cs="Helvetica"/>
          <w:sz w:val="20"/>
          <w:szCs w:val="28"/>
          <w:lang w:val="sl-SI"/>
        </w:rPr>
        <w:t>Med pomiri pljuča, olajša izkašljevanje, zmanjša kašelj in olajša dihanje. Uporablja se pri kašlju, hripavosti, vnetju grla, lajša težave pri astmi.</w:t>
      </w:r>
    </w:p>
    <w:p w:rsidR="00D22E61" w:rsidRPr="00BA6D13" w:rsidRDefault="00E26DE3" w:rsidP="00D22E61">
      <w:pPr>
        <w:widowControl w:val="0"/>
        <w:numPr>
          <w:ilvl w:val="0"/>
          <w:numId w:val="5"/>
        </w:numPr>
        <w:autoSpaceDE w:val="0"/>
        <w:autoSpaceDN w:val="0"/>
        <w:adjustRightInd w:val="0"/>
        <w:ind w:left="284" w:hanging="284"/>
        <w:rPr>
          <w:rFonts w:ascii="Cambria" w:hAnsi="Cambria" w:cs="Helvetica"/>
          <w:sz w:val="20"/>
          <w:szCs w:val="28"/>
          <w:lang w:val="sl-SI"/>
        </w:rPr>
      </w:pPr>
      <w:r>
        <w:rPr>
          <w:rFonts w:ascii="Cambria" w:hAnsi="Cambria" w:cs="Helvetica"/>
          <w:sz w:val="20"/>
          <w:szCs w:val="28"/>
          <w:lang w:val="sl-SI"/>
        </w:rPr>
        <w:t>U</w:t>
      </w:r>
      <w:r w:rsidR="00D22E61" w:rsidRPr="00BA6D13">
        <w:rPr>
          <w:rFonts w:ascii="Cambria" w:hAnsi="Cambria" w:cs="Helvetica"/>
          <w:sz w:val="20"/>
          <w:szCs w:val="28"/>
          <w:lang w:val="sl-SI"/>
        </w:rPr>
        <w:t>činki na prebavila</w:t>
      </w:r>
    </w:p>
    <w:p w:rsidR="00D22E61" w:rsidRPr="00BA6D13" w:rsidRDefault="00D22E61" w:rsidP="00D22E61">
      <w:pPr>
        <w:widowControl w:val="0"/>
        <w:autoSpaceDE w:val="0"/>
        <w:autoSpaceDN w:val="0"/>
        <w:adjustRightInd w:val="0"/>
        <w:ind w:left="284"/>
        <w:rPr>
          <w:rFonts w:ascii="Cambria" w:hAnsi="Cambria" w:cs="Helvetica"/>
          <w:sz w:val="20"/>
          <w:szCs w:val="28"/>
          <w:lang w:val="sl-SI"/>
        </w:rPr>
      </w:pPr>
      <w:r w:rsidRPr="00BA6D13">
        <w:rPr>
          <w:rFonts w:ascii="Cambria" w:hAnsi="Cambria" w:cs="Helvetica"/>
          <w:sz w:val="20"/>
          <w:szCs w:val="28"/>
          <w:lang w:val="sl-SI"/>
        </w:rPr>
        <w:t>Med pomaga proti mišičnim krčem, olajša prebavni proces, pomaga pri zgagi, razjedah na želodcu ali dvanajsterniku in deluje rahlo odvajalno (krepi gibljivost črevesja). Pomaga tudi jetrom pri presnovi ogljikovih hidratov, pri izplavljanju strupov in pri boleznih jeter.</w:t>
      </w:r>
    </w:p>
    <w:p w:rsidR="00D22E61" w:rsidRPr="00BA6D13" w:rsidRDefault="00E26DE3" w:rsidP="00D22E61">
      <w:pPr>
        <w:widowControl w:val="0"/>
        <w:numPr>
          <w:ilvl w:val="0"/>
          <w:numId w:val="6"/>
        </w:numPr>
        <w:autoSpaceDE w:val="0"/>
        <w:autoSpaceDN w:val="0"/>
        <w:adjustRightInd w:val="0"/>
        <w:ind w:left="284" w:hanging="284"/>
        <w:rPr>
          <w:rFonts w:ascii="Cambria" w:hAnsi="Cambria" w:cs="Helvetica"/>
          <w:sz w:val="20"/>
          <w:szCs w:val="28"/>
          <w:lang w:val="sl-SI"/>
        </w:rPr>
      </w:pPr>
      <w:r>
        <w:rPr>
          <w:rFonts w:ascii="Cambria" w:hAnsi="Cambria" w:cs="Helvetica"/>
          <w:sz w:val="20"/>
          <w:szCs w:val="28"/>
          <w:lang w:val="sl-SI"/>
        </w:rPr>
        <w:t>A</w:t>
      </w:r>
      <w:r w:rsidR="00D22E61" w:rsidRPr="00BA6D13">
        <w:rPr>
          <w:rFonts w:ascii="Cambria" w:hAnsi="Cambria" w:cs="Helvetica"/>
          <w:sz w:val="20"/>
          <w:szCs w:val="28"/>
          <w:lang w:val="sl-SI"/>
        </w:rPr>
        <w:t>ntioksidativno delovanje</w:t>
      </w:r>
    </w:p>
    <w:p w:rsidR="00D22E61" w:rsidRPr="00BA6D13" w:rsidRDefault="00D22E61" w:rsidP="00D22E61">
      <w:pPr>
        <w:widowControl w:val="0"/>
        <w:autoSpaceDE w:val="0"/>
        <w:autoSpaceDN w:val="0"/>
        <w:adjustRightInd w:val="0"/>
        <w:ind w:left="284"/>
        <w:rPr>
          <w:rFonts w:ascii="Cambria" w:hAnsi="Cambria" w:cs="Helvetica"/>
          <w:sz w:val="20"/>
          <w:szCs w:val="28"/>
          <w:lang w:val="sl-SI"/>
        </w:rPr>
      </w:pPr>
      <w:r w:rsidRPr="00BA6D13">
        <w:rPr>
          <w:rFonts w:ascii="Cambria" w:hAnsi="Cambria" w:cs="Helvetica"/>
          <w:sz w:val="20"/>
          <w:szCs w:val="28"/>
          <w:lang w:val="sl-SI"/>
        </w:rPr>
        <w:t>Ima pomembno vlogo pri obrambi organizma proti prostim radikalom, ki nastajajo v našem telesu.</w:t>
      </w:r>
    </w:p>
    <w:p w:rsidR="00D22E61" w:rsidRPr="00BA6D13" w:rsidRDefault="00E26DE3" w:rsidP="00E26DE3">
      <w:pPr>
        <w:widowControl w:val="0"/>
        <w:numPr>
          <w:ilvl w:val="0"/>
          <w:numId w:val="7"/>
        </w:numPr>
        <w:autoSpaceDE w:val="0"/>
        <w:autoSpaceDN w:val="0"/>
        <w:adjustRightInd w:val="0"/>
        <w:ind w:left="284" w:hanging="284"/>
        <w:rPr>
          <w:rFonts w:ascii="Cambria" w:hAnsi="Cambria" w:cs="Helvetica"/>
          <w:sz w:val="20"/>
          <w:szCs w:val="28"/>
          <w:lang w:val="sl-SI"/>
        </w:rPr>
      </w:pPr>
      <w:r>
        <w:rPr>
          <w:rFonts w:ascii="Cambria" w:hAnsi="Cambria" w:cs="Helvetica"/>
          <w:sz w:val="20"/>
          <w:szCs w:val="28"/>
          <w:lang w:val="sl-SI"/>
        </w:rPr>
        <w:t>V</w:t>
      </w:r>
      <w:r w:rsidR="00D22E61" w:rsidRPr="00BA6D13">
        <w:rPr>
          <w:rFonts w:ascii="Cambria" w:hAnsi="Cambria" w:cs="Helvetica"/>
          <w:sz w:val="20"/>
          <w:szCs w:val="28"/>
          <w:lang w:val="sl-SI"/>
        </w:rPr>
        <w:t xml:space="preserve"> kozmetične namene</w:t>
      </w:r>
    </w:p>
    <w:p w:rsidR="00142885" w:rsidRPr="00BA6D13" w:rsidRDefault="00D22E61" w:rsidP="00E26DE3">
      <w:pPr>
        <w:widowControl w:val="0"/>
        <w:autoSpaceDE w:val="0"/>
        <w:autoSpaceDN w:val="0"/>
        <w:adjustRightInd w:val="0"/>
        <w:ind w:left="284"/>
        <w:rPr>
          <w:rFonts w:ascii="Cambria" w:hAnsi="Cambria" w:cs="Helvetica"/>
          <w:sz w:val="20"/>
          <w:szCs w:val="28"/>
          <w:lang w:val="sl-SI"/>
        </w:rPr>
      </w:pPr>
      <w:r w:rsidRPr="00BA6D13">
        <w:rPr>
          <w:rFonts w:ascii="Cambria" w:hAnsi="Cambria" w:cs="Helvetica"/>
          <w:sz w:val="20"/>
          <w:szCs w:val="28"/>
          <w:lang w:val="sl-SI"/>
        </w:rPr>
        <w:t xml:space="preserve">Med umirja nadraženo kožo in se veliko koristi pri izdelavi mil, šamponov, losionov, krem, lepotilnih mask … Med se je v preteklosti dostikrat uporabljal </w:t>
      </w:r>
      <w:r w:rsidR="000F2455">
        <w:rPr>
          <w:rFonts w:ascii="Cambria" w:hAnsi="Cambria" w:cs="Helvetica"/>
          <w:sz w:val="20"/>
          <w:szCs w:val="28"/>
          <w:lang w:val="sl-SI"/>
        </w:rPr>
        <w:t xml:space="preserve">tudi kot zdravilo za plešavost in kot </w:t>
      </w:r>
      <w:r w:rsidRPr="00BA6D13">
        <w:rPr>
          <w:rFonts w:ascii="Cambria" w:hAnsi="Cambria" w:cs="Helvetica"/>
          <w:sz w:val="20"/>
          <w:szCs w:val="28"/>
          <w:lang w:val="sl-SI"/>
        </w:rPr>
        <w:t>kontracepcijsko sredstvo. Pogostokrat se je med mešal z raznimi zdravilnimi rastlinami ali žitaricami iz določenega geografskega področja, s čimer bi se pomnožilo njegovo delovanje kot zdravilo.</w:t>
      </w:r>
    </w:p>
    <w:p w:rsidR="004A6CA3" w:rsidRDefault="004A6CA3" w:rsidP="004A6CA3">
      <w:pPr>
        <w:widowControl w:val="0"/>
        <w:autoSpaceDE w:val="0"/>
        <w:autoSpaceDN w:val="0"/>
        <w:adjustRightInd w:val="0"/>
        <w:rPr>
          <w:rFonts w:ascii="Cambria" w:hAnsi="Cambria" w:cs="Georgia"/>
          <w:b/>
          <w:sz w:val="20"/>
          <w:szCs w:val="42"/>
          <w:lang w:val="sl-SI"/>
        </w:rPr>
      </w:pPr>
    </w:p>
    <w:p w:rsidR="004A6CA3" w:rsidRPr="00BA6D13" w:rsidRDefault="004A6CA3" w:rsidP="004A6CA3">
      <w:pPr>
        <w:widowControl w:val="0"/>
        <w:autoSpaceDE w:val="0"/>
        <w:autoSpaceDN w:val="0"/>
        <w:adjustRightInd w:val="0"/>
        <w:rPr>
          <w:rFonts w:ascii="Cambria" w:hAnsi="Cambria" w:cs="Helvetica"/>
          <w:b/>
          <w:sz w:val="20"/>
          <w:szCs w:val="26"/>
          <w:lang w:val="sl-SI"/>
        </w:rPr>
      </w:pPr>
      <w:r w:rsidRPr="00BA6D13">
        <w:rPr>
          <w:rFonts w:ascii="Cambria" w:hAnsi="Cambria" w:cs="Georgia"/>
          <w:b/>
          <w:sz w:val="20"/>
          <w:szCs w:val="42"/>
          <w:lang w:val="sl-SI"/>
        </w:rPr>
        <w:t>Zdravljenje z medom</w:t>
      </w:r>
    </w:p>
    <w:p w:rsidR="004A6CA3" w:rsidRPr="00BA6D13" w:rsidRDefault="004A6CA3" w:rsidP="004A6CA3">
      <w:pPr>
        <w:widowControl w:val="0"/>
        <w:autoSpaceDE w:val="0"/>
        <w:autoSpaceDN w:val="0"/>
        <w:adjustRightInd w:val="0"/>
        <w:rPr>
          <w:rFonts w:ascii="Cambria" w:hAnsi="Cambria" w:cs="Helvetica"/>
          <w:sz w:val="20"/>
          <w:szCs w:val="28"/>
          <w:lang w:val="sl-SI"/>
        </w:rPr>
      </w:pPr>
      <w:r w:rsidRPr="00BA6D13">
        <w:rPr>
          <w:rFonts w:ascii="Cambria" w:hAnsi="Cambria" w:cs="Helvetica"/>
          <w:sz w:val="20"/>
          <w:szCs w:val="28"/>
          <w:lang w:val="sl-SI"/>
        </w:rPr>
        <w:t>Med se že tisočletja uporablja za zdravljenje ran. Med preprečuje zraku dostop do rane, visoka vsebnost sladkorja pa preprečuje razmnoževanje bakterij. Druge snovi v medu pa tudi pospešujejo celjenje. Danes ga največ uporabljajo za zdravljenje vnetega grla pri angini, čeprav znanstveno ni mogoče dokazati njegovih zdravilnih učinkov pri zdravljenju kašlja. Zdravljenje z medom in drugimi čebeljimi pridelki imenujemo apiterapija.</w:t>
      </w:r>
    </w:p>
    <w:p w:rsidR="004A6CA3" w:rsidRDefault="004A6CA3" w:rsidP="004A6CA3">
      <w:pPr>
        <w:widowControl w:val="0"/>
        <w:autoSpaceDE w:val="0"/>
        <w:autoSpaceDN w:val="0"/>
        <w:adjustRightInd w:val="0"/>
        <w:rPr>
          <w:rFonts w:ascii="Cambria" w:hAnsi="Cambria" w:cs="Helvetica"/>
          <w:sz w:val="20"/>
          <w:szCs w:val="28"/>
          <w:lang w:val="sl-SI"/>
        </w:rPr>
      </w:pPr>
    </w:p>
    <w:p w:rsidR="004A6CA3" w:rsidRPr="00BA6D13" w:rsidRDefault="004A6CA3" w:rsidP="004A6CA3">
      <w:pPr>
        <w:widowControl w:val="0"/>
        <w:autoSpaceDE w:val="0"/>
        <w:autoSpaceDN w:val="0"/>
        <w:adjustRightInd w:val="0"/>
        <w:rPr>
          <w:rFonts w:ascii="Cambria" w:hAnsi="Cambria" w:cs="Georgia"/>
          <w:b/>
          <w:sz w:val="20"/>
          <w:szCs w:val="42"/>
          <w:lang w:val="sl-SI"/>
        </w:rPr>
      </w:pPr>
      <w:r w:rsidRPr="00BA6D13">
        <w:rPr>
          <w:rFonts w:ascii="Cambria" w:hAnsi="Cambria" w:cs="Georgia"/>
          <w:b/>
          <w:sz w:val="20"/>
          <w:szCs w:val="42"/>
          <w:lang w:val="sl-SI"/>
        </w:rPr>
        <w:t>Nevarnosti pri uživanju medu</w:t>
      </w:r>
    </w:p>
    <w:p w:rsidR="004A6CA3" w:rsidRPr="00BA6D13" w:rsidRDefault="004A6CA3" w:rsidP="004A6CA3">
      <w:pPr>
        <w:widowControl w:val="0"/>
        <w:autoSpaceDE w:val="0"/>
        <w:autoSpaceDN w:val="0"/>
        <w:adjustRightInd w:val="0"/>
        <w:rPr>
          <w:rFonts w:ascii="Cambria" w:hAnsi="Cambria" w:cs="Helvetica"/>
          <w:sz w:val="20"/>
          <w:szCs w:val="28"/>
          <w:lang w:val="sl-SI"/>
        </w:rPr>
      </w:pPr>
      <w:r w:rsidRPr="00BA6D13">
        <w:rPr>
          <w:rFonts w:ascii="Cambria" w:hAnsi="Cambria" w:cs="Helvetica"/>
          <w:sz w:val="20"/>
          <w:szCs w:val="28"/>
          <w:lang w:val="sl-SI"/>
        </w:rPr>
        <w:t>Uživanje medu za otroke ni priporočljivo, saj je znanstveno dokazano, da lahko le-to povzroči botulizem. Med lahko namreč vsebuje bakterijske spore, ki se nato po zaužitju aktivirajo v črevesju in proizvajajo ter izločajo botulin. Tudi ljudje z oslabljenim imunskim sistemom ne bi smeli uživati medu zaradi nevarnosti z bakterijskimi in glivičnimi okužbami.</w:t>
      </w:r>
    </w:p>
    <w:p w:rsidR="00142885" w:rsidRPr="00BA6D13" w:rsidRDefault="00142885" w:rsidP="00D22E61">
      <w:pPr>
        <w:widowControl w:val="0"/>
        <w:autoSpaceDE w:val="0"/>
        <w:autoSpaceDN w:val="0"/>
        <w:adjustRightInd w:val="0"/>
        <w:rPr>
          <w:rFonts w:ascii="Cambria" w:hAnsi="Cambria" w:cs="Helvetica"/>
          <w:sz w:val="20"/>
          <w:szCs w:val="28"/>
          <w:lang w:val="sl-SI"/>
        </w:rPr>
      </w:pPr>
    </w:p>
    <w:p w:rsidR="00142885" w:rsidRPr="00BA6D13" w:rsidRDefault="00142885" w:rsidP="00142885">
      <w:pPr>
        <w:widowControl w:val="0"/>
        <w:autoSpaceDE w:val="0"/>
        <w:autoSpaceDN w:val="0"/>
        <w:adjustRightInd w:val="0"/>
        <w:rPr>
          <w:rFonts w:ascii="Cambria" w:hAnsi="Cambria" w:cs="Georgia"/>
          <w:b/>
          <w:sz w:val="20"/>
          <w:szCs w:val="42"/>
          <w:lang w:val="sl-SI"/>
        </w:rPr>
      </w:pPr>
      <w:r w:rsidRPr="00BA6D13">
        <w:rPr>
          <w:rFonts w:ascii="Cambria" w:hAnsi="Cambria" w:cs="Georgia"/>
          <w:b/>
          <w:sz w:val="20"/>
          <w:szCs w:val="42"/>
          <w:lang w:val="sl-SI"/>
        </w:rPr>
        <w:t>Med v prehrani</w:t>
      </w:r>
    </w:p>
    <w:p w:rsidR="00142885" w:rsidRPr="00BA6D13" w:rsidRDefault="00142885" w:rsidP="00142885">
      <w:pPr>
        <w:widowControl w:val="0"/>
        <w:autoSpaceDE w:val="0"/>
        <w:autoSpaceDN w:val="0"/>
        <w:adjustRightInd w:val="0"/>
        <w:rPr>
          <w:rFonts w:ascii="Cambria" w:hAnsi="Cambria" w:cs="Helvetica"/>
          <w:kern w:val="1"/>
          <w:sz w:val="20"/>
          <w:szCs w:val="28"/>
          <w:lang w:val="sl-SI"/>
        </w:rPr>
      </w:pPr>
      <w:r w:rsidRPr="00BA6D13">
        <w:rPr>
          <w:rFonts w:ascii="Cambria" w:hAnsi="Cambria" w:cs="Helvetica"/>
          <w:sz w:val="20"/>
          <w:szCs w:val="28"/>
          <w:lang w:val="sl-SI"/>
        </w:rPr>
        <w:t>Povprečna analiza medu:</w:t>
      </w:r>
    </w:p>
    <w:p w:rsidR="00142885" w:rsidRPr="00BA6D13" w:rsidRDefault="00142885" w:rsidP="00170A53">
      <w:pPr>
        <w:widowControl w:val="0"/>
        <w:autoSpaceDE w:val="0"/>
        <w:autoSpaceDN w:val="0"/>
        <w:adjustRightInd w:val="0"/>
        <w:ind w:left="426"/>
        <w:rPr>
          <w:rFonts w:ascii="Cambria" w:hAnsi="Cambria" w:cs="Helvetica"/>
          <w:sz w:val="20"/>
          <w:szCs w:val="28"/>
          <w:lang w:val="sl-SI"/>
        </w:rPr>
      </w:pPr>
      <w:r w:rsidRPr="00BA6D13">
        <w:rPr>
          <w:rFonts w:ascii="Cambria" w:hAnsi="Cambria" w:cs="Helvetica"/>
          <w:kern w:val="1"/>
          <w:sz w:val="20"/>
          <w:szCs w:val="28"/>
          <w:lang w:val="sl-SI"/>
        </w:rPr>
        <w:t xml:space="preserve">• </w:t>
      </w:r>
      <w:r w:rsidR="00170A53">
        <w:rPr>
          <w:rFonts w:ascii="Cambria" w:hAnsi="Cambria" w:cs="Helvetica"/>
          <w:sz w:val="20"/>
          <w:szCs w:val="28"/>
          <w:lang w:val="sl-SI"/>
        </w:rPr>
        <w:t>Fruktoza: 38,</w:t>
      </w:r>
      <w:r w:rsidRPr="00BA6D13">
        <w:rPr>
          <w:rFonts w:ascii="Cambria" w:hAnsi="Cambria" w:cs="Helvetica"/>
          <w:sz w:val="20"/>
          <w:szCs w:val="28"/>
          <w:lang w:val="sl-SI"/>
        </w:rPr>
        <w:t>2</w:t>
      </w:r>
      <w:r w:rsidR="00170A53">
        <w:rPr>
          <w:rFonts w:ascii="Cambria" w:hAnsi="Cambria" w:cs="Helvetica"/>
          <w:sz w:val="20"/>
          <w:szCs w:val="28"/>
          <w:lang w:val="sl-SI"/>
        </w:rPr>
        <w:t xml:space="preserve"> </w:t>
      </w:r>
      <w:r w:rsidRPr="00BA6D13">
        <w:rPr>
          <w:rFonts w:ascii="Cambria" w:hAnsi="Cambria" w:cs="Helvetica"/>
          <w:sz w:val="20"/>
          <w:szCs w:val="28"/>
          <w:lang w:val="sl-SI"/>
        </w:rPr>
        <w:t>%</w:t>
      </w:r>
    </w:p>
    <w:p w:rsidR="00142885" w:rsidRPr="00BA6D13" w:rsidRDefault="009F0465" w:rsidP="00170A53">
      <w:pPr>
        <w:widowControl w:val="0"/>
        <w:autoSpaceDE w:val="0"/>
        <w:autoSpaceDN w:val="0"/>
        <w:adjustRightInd w:val="0"/>
        <w:ind w:left="426"/>
        <w:rPr>
          <w:rFonts w:ascii="Cambria" w:hAnsi="Cambria" w:cs="Helvetica"/>
          <w:sz w:val="20"/>
          <w:szCs w:val="28"/>
          <w:lang w:val="sl-SI"/>
        </w:rPr>
      </w:pPr>
      <w:r w:rsidRPr="00BA6D13">
        <w:rPr>
          <w:rFonts w:ascii="Cambria" w:hAnsi="Cambria" w:cs="Helvetica"/>
          <w:sz w:val="20"/>
          <w:szCs w:val="28"/>
          <w:lang w:val="sl-SI"/>
        </w:rPr>
        <w:t xml:space="preserve">• </w:t>
      </w:r>
      <w:r w:rsidR="00142885" w:rsidRPr="00BA6D13">
        <w:rPr>
          <w:rFonts w:ascii="Cambria" w:hAnsi="Cambria" w:cs="Helvetica"/>
          <w:sz w:val="20"/>
          <w:szCs w:val="28"/>
          <w:lang w:val="sl-SI"/>
        </w:rPr>
        <w:t>Glukoza: 3</w:t>
      </w:r>
      <w:r w:rsidR="00170A53">
        <w:rPr>
          <w:rFonts w:ascii="Cambria" w:hAnsi="Cambria" w:cs="Helvetica"/>
          <w:sz w:val="20"/>
          <w:szCs w:val="28"/>
          <w:lang w:val="sl-SI"/>
        </w:rPr>
        <w:t>1,</w:t>
      </w:r>
      <w:r w:rsidR="00142885" w:rsidRPr="00BA6D13">
        <w:rPr>
          <w:rFonts w:ascii="Cambria" w:hAnsi="Cambria" w:cs="Helvetica"/>
          <w:sz w:val="20"/>
          <w:szCs w:val="28"/>
          <w:lang w:val="sl-SI"/>
        </w:rPr>
        <w:t>3</w:t>
      </w:r>
      <w:r w:rsidR="00170A53">
        <w:rPr>
          <w:rFonts w:ascii="Cambria" w:hAnsi="Cambria" w:cs="Helvetica"/>
          <w:sz w:val="20"/>
          <w:szCs w:val="28"/>
          <w:lang w:val="sl-SI"/>
        </w:rPr>
        <w:t xml:space="preserve"> </w:t>
      </w:r>
      <w:r w:rsidR="00142885" w:rsidRPr="00BA6D13">
        <w:rPr>
          <w:rFonts w:ascii="Cambria" w:hAnsi="Cambria" w:cs="Helvetica"/>
          <w:sz w:val="20"/>
          <w:szCs w:val="28"/>
          <w:lang w:val="sl-SI"/>
        </w:rPr>
        <w:t>%</w:t>
      </w:r>
    </w:p>
    <w:p w:rsidR="00142885" w:rsidRPr="00BA6D13" w:rsidRDefault="009F0465" w:rsidP="00170A53">
      <w:pPr>
        <w:widowControl w:val="0"/>
        <w:tabs>
          <w:tab w:val="left" w:pos="220"/>
          <w:tab w:val="left" w:pos="720"/>
        </w:tabs>
        <w:autoSpaceDE w:val="0"/>
        <w:autoSpaceDN w:val="0"/>
        <w:adjustRightInd w:val="0"/>
        <w:ind w:left="426"/>
        <w:rPr>
          <w:rFonts w:ascii="Cambria" w:hAnsi="Cambria" w:cs="Helvetica"/>
          <w:sz w:val="20"/>
          <w:szCs w:val="28"/>
          <w:lang w:val="sl-SI"/>
        </w:rPr>
      </w:pPr>
      <w:r w:rsidRPr="00BA6D13">
        <w:rPr>
          <w:rFonts w:ascii="Cambria" w:hAnsi="Cambria" w:cs="Helvetica"/>
          <w:kern w:val="1"/>
          <w:sz w:val="20"/>
          <w:szCs w:val="28"/>
          <w:lang w:val="sl-SI"/>
        </w:rPr>
        <w:t xml:space="preserve">• </w:t>
      </w:r>
      <w:r w:rsidR="00170A53">
        <w:rPr>
          <w:rFonts w:ascii="Cambria" w:hAnsi="Cambria" w:cs="Helvetica"/>
          <w:sz w:val="20"/>
          <w:szCs w:val="28"/>
          <w:lang w:val="sl-SI"/>
        </w:rPr>
        <w:t>Maltoza: 7,</w:t>
      </w:r>
      <w:r w:rsidR="00142885" w:rsidRPr="00BA6D13">
        <w:rPr>
          <w:rFonts w:ascii="Cambria" w:hAnsi="Cambria" w:cs="Helvetica"/>
          <w:sz w:val="20"/>
          <w:szCs w:val="28"/>
          <w:lang w:val="sl-SI"/>
        </w:rPr>
        <w:t>1</w:t>
      </w:r>
      <w:r w:rsidR="00170A53">
        <w:rPr>
          <w:rFonts w:ascii="Cambria" w:hAnsi="Cambria" w:cs="Helvetica"/>
          <w:sz w:val="20"/>
          <w:szCs w:val="28"/>
          <w:lang w:val="sl-SI"/>
        </w:rPr>
        <w:t xml:space="preserve"> </w:t>
      </w:r>
      <w:r w:rsidR="00142885" w:rsidRPr="00BA6D13">
        <w:rPr>
          <w:rFonts w:ascii="Cambria" w:hAnsi="Cambria" w:cs="Helvetica"/>
          <w:sz w:val="20"/>
          <w:szCs w:val="28"/>
          <w:lang w:val="sl-SI"/>
        </w:rPr>
        <w:t>%</w:t>
      </w:r>
    </w:p>
    <w:p w:rsidR="00142885" w:rsidRPr="00BA6D13" w:rsidRDefault="009F0465" w:rsidP="00170A53">
      <w:pPr>
        <w:widowControl w:val="0"/>
        <w:tabs>
          <w:tab w:val="left" w:pos="220"/>
          <w:tab w:val="left" w:pos="720"/>
        </w:tabs>
        <w:autoSpaceDE w:val="0"/>
        <w:autoSpaceDN w:val="0"/>
        <w:adjustRightInd w:val="0"/>
        <w:ind w:left="426"/>
        <w:rPr>
          <w:rFonts w:ascii="Cambria" w:hAnsi="Cambria" w:cs="Helvetica"/>
          <w:sz w:val="20"/>
          <w:szCs w:val="28"/>
          <w:lang w:val="sl-SI"/>
        </w:rPr>
      </w:pPr>
      <w:r w:rsidRPr="00BA6D13">
        <w:rPr>
          <w:rFonts w:ascii="Cambria" w:hAnsi="Cambria" w:cs="Helvetica"/>
          <w:kern w:val="1"/>
          <w:sz w:val="20"/>
          <w:szCs w:val="28"/>
          <w:lang w:val="sl-SI"/>
        </w:rPr>
        <w:t xml:space="preserve">• </w:t>
      </w:r>
      <w:r w:rsidR="00170A53">
        <w:rPr>
          <w:rFonts w:ascii="Cambria" w:hAnsi="Cambria" w:cs="Helvetica"/>
          <w:sz w:val="20"/>
          <w:szCs w:val="28"/>
          <w:lang w:val="sl-SI"/>
        </w:rPr>
        <w:t>Saharoza: 1,</w:t>
      </w:r>
      <w:r w:rsidR="00142885" w:rsidRPr="00BA6D13">
        <w:rPr>
          <w:rFonts w:ascii="Cambria" w:hAnsi="Cambria" w:cs="Helvetica"/>
          <w:sz w:val="20"/>
          <w:szCs w:val="28"/>
          <w:lang w:val="sl-SI"/>
        </w:rPr>
        <w:t>3</w:t>
      </w:r>
      <w:r w:rsidR="00170A53">
        <w:rPr>
          <w:rFonts w:ascii="Cambria" w:hAnsi="Cambria" w:cs="Helvetica"/>
          <w:sz w:val="20"/>
          <w:szCs w:val="28"/>
          <w:lang w:val="sl-SI"/>
        </w:rPr>
        <w:t xml:space="preserve"> </w:t>
      </w:r>
      <w:r w:rsidR="00142885" w:rsidRPr="00BA6D13">
        <w:rPr>
          <w:rFonts w:ascii="Cambria" w:hAnsi="Cambria" w:cs="Helvetica"/>
          <w:sz w:val="20"/>
          <w:szCs w:val="28"/>
          <w:lang w:val="sl-SI"/>
        </w:rPr>
        <w:t>%</w:t>
      </w:r>
    </w:p>
    <w:p w:rsidR="00142885" w:rsidRPr="00BA6D13" w:rsidRDefault="009F0465" w:rsidP="00170A53">
      <w:pPr>
        <w:widowControl w:val="0"/>
        <w:tabs>
          <w:tab w:val="left" w:pos="220"/>
          <w:tab w:val="left" w:pos="720"/>
        </w:tabs>
        <w:autoSpaceDE w:val="0"/>
        <w:autoSpaceDN w:val="0"/>
        <w:adjustRightInd w:val="0"/>
        <w:ind w:left="426"/>
        <w:rPr>
          <w:rFonts w:ascii="Cambria" w:hAnsi="Cambria" w:cs="Helvetica"/>
          <w:sz w:val="20"/>
          <w:szCs w:val="28"/>
          <w:lang w:val="sl-SI"/>
        </w:rPr>
      </w:pPr>
      <w:r w:rsidRPr="00BA6D13">
        <w:rPr>
          <w:rFonts w:ascii="Cambria" w:hAnsi="Cambria" w:cs="Helvetica"/>
          <w:kern w:val="1"/>
          <w:sz w:val="20"/>
          <w:szCs w:val="28"/>
          <w:lang w:val="sl-SI"/>
        </w:rPr>
        <w:t xml:space="preserve">• </w:t>
      </w:r>
      <w:r w:rsidR="00170A53">
        <w:rPr>
          <w:rFonts w:ascii="Cambria" w:hAnsi="Cambria" w:cs="Helvetica"/>
          <w:sz w:val="20"/>
          <w:szCs w:val="28"/>
          <w:lang w:val="sl-SI"/>
        </w:rPr>
        <w:t>Voda: 17,</w:t>
      </w:r>
      <w:r w:rsidR="00142885" w:rsidRPr="00BA6D13">
        <w:rPr>
          <w:rFonts w:ascii="Cambria" w:hAnsi="Cambria" w:cs="Helvetica"/>
          <w:sz w:val="20"/>
          <w:szCs w:val="28"/>
          <w:lang w:val="sl-SI"/>
        </w:rPr>
        <w:t>2</w:t>
      </w:r>
      <w:r w:rsidR="00170A53">
        <w:rPr>
          <w:rFonts w:ascii="Cambria" w:hAnsi="Cambria" w:cs="Helvetica"/>
          <w:sz w:val="20"/>
          <w:szCs w:val="28"/>
          <w:lang w:val="sl-SI"/>
        </w:rPr>
        <w:t xml:space="preserve"> </w:t>
      </w:r>
      <w:r w:rsidR="00142885" w:rsidRPr="00BA6D13">
        <w:rPr>
          <w:rFonts w:ascii="Cambria" w:hAnsi="Cambria" w:cs="Helvetica"/>
          <w:sz w:val="20"/>
          <w:szCs w:val="28"/>
          <w:lang w:val="sl-SI"/>
        </w:rPr>
        <w:t>%</w:t>
      </w:r>
    </w:p>
    <w:p w:rsidR="00142885" w:rsidRPr="00BA6D13" w:rsidRDefault="009F0465" w:rsidP="00170A53">
      <w:pPr>
        <w:widowControl w:val="0"/>
        <w:tabs>
          <w:tab w:val="left" w:pos="220"/>
          <w:tab w:val="left" w:pos="720"/>
        </w:tabs>
        <w:autoSpaceDE w:val="0"/>
        <w:autoSpaceDN w:val="0"/>
        <w:adjustRightInd w:val="0"/>
        <w:ind w:left="426"/>
        <w:rPr>
          <w:rFonts w:ascii="Cambria" w:hAnsi="Cambria" w:cs="Helvetica"/>
          <w:sz w:val="20"/>
          <w:szCs w:val="28"/>
          <w:lang w:val="sl-SI"/>
        </w:rPr>
      </w:pPr>
      <w:r w:rsidRPr="00BA6D13">
        <w:rPr>
          <w:rFonts w:ascii="Cambria" w:hAnsi="Cambria" w:cs="Helvetica"/>
          <w:sz w:val="20"/>
          <w:szCs w:val="28"/>
          <w:lang w:val="sl-SI"/>
        </w:rPr>
        <w:t xml:space="preserve">• </w:t>
      </w:r>
      <w:r w:rsidR="00170A53">
        <w:rPr>
          <w:rFonts w:ascii="Cambria" w:hAnsi="Cambria" w:cs="Helvetica"/>
          <w:sz w:val="20"/>
          <w:szCs w:val="28"/>
          <w:lang w:val="sl-SI"/>
        </w:rPr>
        <w:t>Sestavljeni sladkorji: 1,</w:t>
      </w:r>
      <w:r w:rsidR="00142885" w:rsidRPr="00BA6D13">
        <w:rPr>
          <w:rFonts w:ascii="Cambria" w:hAnsi="Cambria" w:cs="Helvetica"/>
          <w:sz w:val="20"/>
          <w:szCs w:val="28"/>
          <w:lang w:val="sl-SI"/>
        </w:rPr>
        <w:t>5</w:t>
      </w:r>
      <w:r w:rsidR="00170A53">
        <w:rPr>
          <w:rFonts w:ascii="Cambria" w:hAnsi="Cambria" w:cs="Helvetica"/>
          <w:sz w:val="20"/>
          <w:szCs w:val="28"/>
          <w:lang w:val="sl-SI"/>
        </w:rPr>
        <w:t xml:space="preserve"> </w:t>
      </w:r>
      <w:r w:rsidR="00142885" w:rsidRPr="00BA6D13">
        <w:rPr>
          <w:rFonts w:ascii="Cambria" w:hAnsi="Cambria" w:cs="Helvetica"/>
          <w:sz w:val="20"/>
          <w:szCs w:val="28"/>
          <w:lang w:val="sl-SI"/>
        </w:rPr>
        <w:t>%</w:t>
      </w:r>
    </w:p>
    <w:p w:rsidR="00142885" w:rsidRPr="00BA6D13" w:rsidRDefault="009F0465" w:rsidP="00170A53">
      <w:pPr>
        <w:widowControl w:val="0"/>
        <w:tabs>
          <w:tab w:val="left" w:pos="220"/>
          <w:tab w:val="left" w:pos="720"/>
        </w:tabs>
        <w:autoSpaceDE w:val="0"/>
        <w:autoSpaceDN w:val="0"/>
        <w:adjustRightInd w:val="0"/>
        <w:ind w:left="426"/>
        <w:rPr>
          <w:rFonts w:ascii="Cambria" w:hAnsi="Cambria" w:cs="Helvetica"/>
          <w:sz w:val="20"/>
          <w:szCs w:val="28"/>
          <w:lang w:val="sl-SI"/>
        </w:rPr>
      </w:pPr>
      <w:r w:rsidRPr="00BA6D13">
        <w:rPr>
          <w:rFonts w:ascii="Cambria" w:hAnsi="Cambria" w:cs="Helvetica"/>
          <w:sz w:val="20"/>
          <w:szCs w:val="28"/>
          <w:lang w:val="sl-SI"/>
        </w:rPr>
        <w:t xml:space="preserve">• </w:t>
      </w:r>
      <w:r w:rsidR="00170A53">
        <w:rPr>
          <w:rFonts w:ascii="Cambria" w:hAnsi="Cambria" w:cs="Helvetica"/>
          <w:sz w:val="20"/>
          <w:szCs w:val="28"/>
          <w:lang w:val="sl-SI"/>
        </w:rPr>
        <w:t>Pepel: 0,</w:t>
      </w:r>
      <w:r w:rsidR="00142885" w:rsidRPr="00BA6D13">
        <w:rPr>
          <w:rFonts w:ascii="Cambria" w:hAnsi="Cambria" w:cs="Helvetica"/>
          <w:sz w:val="20"/>
          <w:szCs w:val="28"/>
          <w:lang w:val="sl-SI"/>
        </w:rPr>
        <w:t>2</w:t>
      </w:r>
      <w:r w:rsidR="00170A53">
        <w:rPr>
          <w:rFonts w:ascii="Cambria" w:hAnsi="Cambria" w:cs="Helvetica"/>
          <w:sz w:val="20"/>
          <w:szCs w:val="28"/>
          <w:lang w:val="sl-SI"/>
        </w:rPr>
        <w:t xml:space="preserve"> </w:t>
      </w:r>
      <w:r w:rsidR="00142885" w:rsidRPr="00BA6D13">
        <w:rPr>
          <w:rFonts w:ascii="Cambria" w:hAnsi="Cambria" w:cs="Helvetica"/>
          <w:sz w:val="20"/>
          <w:szCs w:val="28"/>
          <w:lang w:val="sl-SI"/>
        </w:rPr>
        <w:t>%</w:t>
      </w:r>
    </w:p>
    <w:p w:rsidR="00142885" w:rsidRPr="00BA6D13" w:rsidRDefault="009F0465" w:rsidP="00170A53">
      <w:pPr>
        <w:widowControl w:val="0"/>
        <w:tabs>
          <w:tab w:val="left" w:pos="220"/>
          <w:tab w:val="left" w:pos="720"/>
        </w:tabs>
        <w:autoSpaceDE w:val="0"/>
        <w:autoSpaceDN w:val="0"/>
        <w:adjustRightInd w:val="0"/>
        <w:ind w:left="426"/>
        <w:rPr>
          <w:rFonts w:ascii="Cambria" w:hAnsi="Cambria" w:cs="Helvetica"/>
          <w:sz w:val="20"/>
          <w:szCs w:val="28"/>
          <w:lang w:val="sl-SI"/>
        </w:rPr>
      </w:pPr>
      <w:r w:rsidRPr="00BA6D13">
        <w:rPr>
          <w:rFonts w:ascii="Cambria" w:hAnsi="Cambria" w:cs="Helvetica"/>
          <w:sz w:val="20"/>
          <w:szCs w:val="28"/>
          <w:lang w:val="sl-SI"/>
        </w:rPr>
        <w:t xml:space="preserve">• </w:t>
      </w:r>
      <w:r w:rsidR="00170A53">
        <w:rPr>
          <w:rFonts w:ascii="Cambria" w:hAnsi="Cambria" w:cs="Helvetica"/>
          <w:sz w:val="20"/>
          <w:szCs w:val="28"/>
          <w:lang w:val="sl-SI"/>
        </w:rPr>
        <w:t>Drugo/nedoločljivo: 3,</w:t>
      </w:r>
      <w:r w:rsidR="00142885" w:rsidRPr="00BA6D13">
        <w:rPr>
          <w:rFonts w:ascii="Cambria" w:hAnsi="Cambria" w:cs="Helvetica"/>
          <w:sz w:val="20"/>
          <w:szCs w:val="28"/>
          <w:lang w:val="sl-SI"/>
        </w:rPr>
        <w:t>2</w:t>
      </w:r>
      <w:r w:rsidR="00170A53">
        <w:rPr>
          <w:rFonts w:ascii="Cambria" w:hAnsi="Cambria" w:cs="Helvetica"/>
          <w:sz w:val="20"/>
          <w:szCs w:val="28"/>
          <w:lang w:val="sl-SI"/>
        </w:rPr>
        <w:t xml:space="preserve"> </w:t>
      </w:r>
      <w:r w:rsidR="00142885" w:rsidRPr="00BA6D13">
        <w:rPr>
          <w:rFonts w:ascii="Cambria" w:hAnsi="Cambria" w:cs="Helvetica"/>
          <w:sz w:val="20"/>
          <w:szCs w:val="28"/>
          <w:lang w:val="sl-SI"/>
        </w:rPr>
        <w:t>%</w:t>
      </w:r>
    </w:p>
    <w:p w:rsidR="009F0465" w:rsidRPr="00BA6D13" w:rsidRDefault="009F0465" w:rsidP="00142885">
      <w:pPr>
        <w:widowControl w:val="0"/>
        <w:autoSpaceDE w:val="0"/>
        <w:autoSpaceDN w:val="0"/>
        <w:adjustRightInd w:val="0"/>
        <w:rPr>
          <w:rFonts w:ascii="Cambria" w:hAnsi="Cambria" w:cs="Helvetica"/>
          <w:sz w:val="20"/>
          <w:szCs w:val="28"/>
          <w:lang w:val="sl-SI"/>
        </w:rPr>
      </w:pPr>
    </w:p>
    <w:p w:rsidR="00211F3A" w:rsidRPr="00BA6D13" w:rsidRDefault="00142885" w:rsidP="00142885">
      <w:pPr>
        <w:widowControl w:val="0"/>
        <w:autoSpaceDE w:val="0"/>
        <w:autoSpaceDN w:val="0"/>
        <w:adjustRightInd w:val="0"/>
        <w:rPr>
          <w:rFonts w:ascii="Cambria" w:hAnsi="Cambria" w:cs="Helvetica"/>
          <w:sz w:val="20"/>
          <w:szCs w:val="28"/>
          <w:lang w:val="sl-SI"/>
        </w:rPr>
      </w:pPr>
      <w:r w:rsidRPr="00BA6D13">
        <w:rPr>
          <w:rFonts w:ascii="Cambria" w:hAnsi="Cambria" w:cs="Helvetica"/>
          <w:sz w:val="20"/>
          <w:szCs w:val="28"/>
          <w:lang w:val="sl-SI"/>
        </w:rPr>
        <w:t>Glikemični indeks medu niha med 31 in 78, kar je predvsem odvisno od vrste medu.</w:t>
      </w:r>
    </w:p>
    <w:p w:rsidR="00211F3A" w:rsidRPr="00BA6D13" w:rsidRDefault="00211F3A" w:rsidP="00142885">
      <w:pPr>
        <w:widowControl w:val="0"/>
        <w:autoSpaceDE w:val="0"/>
        <w:autoSpaceDN w:val="0"/>
        <w:adjustRightInd w:val="0"/>
        <w:rPr>
          <w:rFonts w:ascii="Cambria" w:hAnsi="Cambria" w:cs="Helvetica"/>
          <w:sz w:val="20"/>
          <w:szCs w:val="28"/>
          <w:lang w:val="sl-SI"/>
        </w:rPr>
      </w:pPr>
    </w:p>
    <w:p w:rsidR="00211F3A" w:rsidRPr="00BA6D13" w:rsidRDefault="00211F3A" w:rsidP="00211F3A">
      <w:pPr>
        <w:widowControl w:val="0"/>
        <w:autoSpaceDE w:val="0"/>
        <w:autoSpaceDN w:val="0"/>
        <w:adjustRightInd w:val="0"/>
        <w:rPr>
          <w:rFonts w:ascii="Cambria" w:hAnsi="Cambria" w:cs="Georgia"/>
          <w:b/>
          <w:sz w:val="20"/>
          <w:szCs w:val="42"/>
          <w:lang w:val="sl-SI"/>
        </w:rPr>
      </w:pPr>
      <w:r w:rsidRPr="00BA6D13">
        <w:rPr>
          <w:rFonts w:ascii="Cambria" w:hAnsi="Cambria" w:cs="Georgia"/>
          <w:b/>
          <w:sz w:val="20"/>
          <w:szCs w:val="42"/>
          <w:lang w:val="sl-SI"/>
        </w:rPr>
        <w:t>Med in gospodarstvo</w:t>
      </w:r>
    </w:p>
    <w:p w:rsidR="00211F3A" w:rsidRPr="00BA6D13" w:rsidRDefault="00211F3A" w:rsidP="00211F3A">
      <w:pPr>
        <w:widowControl w:val="0"/>
        <w:autoSpaceDE w:val="0"/>
        <w:autoSpaceDN w:val="0"/>
        <w:adjustRightInd w:val="0"/>
        <w:rPr>
          <w:rFonts w:ascii="Cambria" w:hAnsi="Cambria" w:cs="Helvetica"/>
          <w:sz w:val="20"/>
          <w:szCs w:val="28"/>
          <w:lang w:val="sl-SI"/>
        </w:rPr>
      </w:pPr>
      <w:r w:rsidRPr="00BA6D13">
        <w:rPr>
          <w:rFonts w:ascii="Cambria" w:hAnsi="Cambria" w:cs="Helvetica"/>
          <w:sz w:val="20"/>
          <w:szCs w:val="28"/>
          <w:lang w:val="sl-SI"/>
        </w:rPr>
        <w:t>Med največjimi porabnicami medu na prebivalca na svetu so Avstrija, Nemčija in Švica, kjer je poraba medu na prebivalca več kot kilogram na leto. Po podatkih iz leta 2012 največ medu pridelajo na Kitajskem, v Turčiji in Argentini, sledijo pa jim Ukrajina, ZDA in Rusija. Tudi Mehika je velika pridelovalka medu, saj zagotavlja več kot 4 % vse svetovne proizvodnje. V Sloveniji je bilo leta 2013 pridelanega 2400 ton medu.</w:t>
      </w:r>
    </w:p>
    <w:p w:rsidR="00211F3A" w:rsidRPr="00BA6D13" w:rsidRDefault="00211F3A" w:rsidP="00211F3A">
      <w:pPr>
        <w:widowControl w:val="0"/>
        <w:autoSpaceDE w:val="0"/>
        <w:autoSpaceDN w:val="0"/>
        <w:adjustRightInd w:val="0"/>
        <w:rPr>
          <w:rFonts w:ascii="Cambria" w:hAnsi="Cambria" w:cs="Helvetica"/>
          <w:sz w:val="20"/>
          <w:vertAlign w:val="superscript"/>
          <w:lang w:val="sl-SI"/>
        </w:rPr>
      </w:pPr>
    </w:p>
    <w:p w:rsidR="00211F3A" w:rsidRPr="00BA6D13" w:rsidRDefault="00211F3A" w:rsidP="00211F3A">
      <w:pPr>
        <w:widowControl w:val="0"/>
        <w:autoSpaceDE w:val="0"/>
        <w:autoSpaceDN w:val="0"/>
        <w:adjustRightInd w:val="0"/>
        <w:rPr>
          <w:rFonts w:ascii="Cambria" w:hAnsi="Cambria" w:cs="Helvetica"/>
          <w:bCs/>
          <w:sz w:val="20"/>
          <w:szCs w:val="28"/>
          <w:lang w:val="sl-SI"/>
        </w:rPr>
      </w:pPr>
      <w:r w:rsidRPr="00BA6D13">
        <w:rPr>
          <w:rFonts w:ascii="Cambria" w:hAnsi="Cambria" w:cs="Helvetica"/>
          <w:bCs/>
          <w:sz w:val="20"/>
          <w:szCs w:val="28"/>
          <w:lang w:val="sl-SI"/>
        </w:rPr>
        <w:t>5 največjih pridelovalk medu (v tisoč metričnih tonah)</w:t>
      </w:r>
    </w:p>
    <w:tbl>
      <w:tblPr>
        <w:tblStyle w:val="TableGrid"/>
        <w:tblW w:w="0" w:type="auto"/>
        <w:tblInd w:w="108" w:type="dxa"/>
        <w:tblLook w:val="00BF"/>
      </w:tblPr>
      <w:tblGrid>
        <w:gridCol w:w="2020"/>
        <w:gridCol w:w="2020"/>
        <w:gridCol w:w="2020"/>
        <w:gridCol w:w="2020"/>
      </w:tblGrid>
      <w:tr w:rsidR="00211F3A" w:rsidRPr="00BA6D13">
        <w:tc>
          <w:tcPr>
            <w:tcW w:w="2020" w:type="dxa"/>
          </w:tcPr>
          <w:p w:rsidR="00211F3A" w:rsidRPr="00BA6D13" w:rsidRDefault="00211F3A" w:rsidP="00211F3A">
            <w:pPr>
              <w:widowControl w:val="0"/>
              <w:autoSpaceDE w:val="0"/>
              <w:autoSpaceDN w:val="0"/>
              <w:adjustRightInd w:val="0"/>
              <w:rPr>
                <w:rFonts w:ascii="Cambria" w:hAnsi="Cambria" w:cs="Helvetica"/>
                <w:b/>
                <w:bCs/>
                <w:sz w:val="20"/>
                <w:szCs w:val="28"/>
                <w:lang w:val="sl-SI"/>
              </w:rPr>
            </w:pPr>
            <w:r w:rsidRPr="00BA6D13">
              <w:rPr>
                <w:rFonts w:ascii="Cambria" w:hAnsi="Cambria" w:cs="Helvetica"/>
                <w:b/>
                <w:bCs/>
                <w:sz w:val="20"/>
                <w:szCs w:val="28"/>
                <w:lang w:val="sl-SI"/>
              </w:rPr>
              <w:t>Država</w:t>
            </w:r>
          </w:p>
        </w:tc>
        <w:tc>
          <w:tcPr>
            <w:tcW w:w="2020" w:type="dxa"/>
          </w:tcPr>
          <w:p w:rsidR="00211F3A" w:rsidRPr="00BA6D13" w:rsidRDefault="00211F3A" w:rsidP="00211F3A">
            <w:pPr>
              <w:widowControl w:val="0"/>
              <w:autoSpaceDE w:val="0"/>
              <w:autoSpaceDN w:val="0"/>
              <w:adjustRightInd w:val="0"/>
              <w:jc w:val="center"/>
              <w:rPr>
                <w:rFonts w:ascii="Cambria" w:hAnsi="Cambria" w:cs="Helvetica"/>
                <w:b/>
                <w:bCs/>
                <w:sz w:val="20"/>
                <w:szCs w:val="28"/>
                <w:lang w:val="sl-SI"/>
              </w:rPr>
            </w:pPr>
            <w:r w:rsidRPr="00BA6D13">
              <w:rPr>
                <w:rFonts w:ascii="Cambria" w:hAnsi="Cambria" w:cs="Helvetica"/>
                <w:b/>
                <w:bCs/>
                <w:sz w:val="20"/>
                <w:szCs w:val="28"/>
                <w:lang w:val="sl-SI"/>
              </w:rPr>
              <w:t>2009</w:t>
            </w:r>
          </w:p>
        </w:tc>
        <w:tc>
          <w:tcPr>
            <w:tcW w:w="2020" w:type="dxa"/>
          </w:tcPr>
          <w:p w:rsidR="00211F3A" w:rsidRPr="00BA6D13" w:rsidRDefault="00211F3A" w:rsidP="00211F3A">
            <w:pPr>
              <w:widowControl w:val="0"/>
              <w:autoSpaceDE w:val="0"/>
              <w:autoSpaceDN w:val="0"/>
              <w:adjustRightInd w:val="0"/>
              <w:jc w:val="center"/>
              <w:rPr>
                <w:rFonts w:ascii="Cambria" w:hAnsi="Cambria" w:cs="Helvetica"/>
                <w:b/>
                <w:bCs/>
                <w:sz w:val="20"/>
                <w:szCs w:val="28"/>
                <w:lang w:val="sl-SI"/>
              </w:rPr>
            </w:pPr>
            <w:r w:rsidRPr="00BA6D13">
              <w:rPr>
                <w:rFonts w:ascii="Cambria" w:hAnsi="Cambria" w:cs="Helvetica"/>
                <w:b/>
                <w:bCs/>
                <w:sz w:val="20"/>
                <w:szCs w:val="28"/>
                <w:lang w:val="sl-SI"/>
              </w:rPr>
              <w:t>2010</w:t>
            </w:r>
          </w:p>
        </w:tc>
        <w:tc>
          <w:tcPr>
            <w:tcW w:w="2020" w:type="dxa"/>
          </w:tcPr>
          <w:p w:rsidR="00211F3A" w:rsidRPr="00BA6D13" w:rsidRDefault="00211F3A" w:rsidP="00211F3A">
            <w:pPr>
              <w:widowControl w:val="0"/>
              <w:autoSpaceDE w:val="0"/>
              <w:autoSpaceDN w:val="0"/>
              <w:adjustRightInd w:val="0"/>
              <w:jc w:val="center"/>
              <w:rPr>
                <w:rFonts w:ascii="Cambria" w:hAnsi="Cambria" w:cs="Helvetica"/>
                <w:b/>
                <w:bCs/>
                <w:sz w:val="20"/>
                <w:szCs w:val="28"/>
                <w:lang w:val="sl-SI"/>
              </w:rPr>
            </w:pPr>
            <w:r w:rsidRPr="00BA6D13">
              <w:rPr>
                <w:rFonts w:ascii="Cambria" w:hAnsi="Cambria" w:cs="Helvetica"/>
                <w:b/>
                <w:bCs/>
                <w:sz w:val="20"/>
                <w:szCs w:val="28"/>
                <w:lang w:val="sl-SI"/>
              </w:rPr>
              <w:t>2011</w:t>
            </w:r>
          </w:p>
        </w:tc>
      </w:tr>
      <w:tr w:rsidR="00211F3A" w:rsidRPr="00BA6D13">
        <w:tc>
          <w:tcPr>
            <w:tcW w:w="2020" w:type="dxa"/>
          </w:tcPr>
          <w:p w:rsidR="00211F3A" w:rsidRPr="00BA6D13" w:rsidRDefault="00211F3A" w:rsidP="00211F3A">
            <w:pPr>
              <w:widowControl w:val="0"/>
              <w:autoSpaceDE w:val="0"/>
              <w:autoSpaceDN w:val="0"/>
              <w:adjustRightInd w:val="0"/>
              <w:rPr>
                <w:rFonts w:ascii="Cambria" w:hAnsi="Cambria" w:cs="Helvetica"/>
                <w:bCs/>
                <w:sz w:val="20"/>
                <w:szCs w:val="28"/>
                <w:lang w:val="sl-SI"/>
              </w:rPr>
            </w:pPr>
            <w:r w:rsidRPr="00BA6D13">
              <w:rPr>
                <w:rFonts w:ascii="Cambria" w:hAnsi="Cambria" w:cs="Helvetica"/>
                <w:bCs/>
                <w:sz w:val="20"/>
                <w:szCs w:val="28"/>
                <w:lang w:val="sl-SI"/>
              </w:rPr>
              <w:t>Kitajska</w:t>
            </w:r>
          </w:p>
        </w:tc>
        <w:tc>
          <w:tcPr>
            <w:tcW w:w="2020" w:type="dxa"/>
            <w:vAlign w:val="center"/>
          </w:tcPr>
          <w:p w:rsidR="00211F3A" w:rsidRPr="00BA6D13" w:rsidRDefault="00211F3A" w:rsidP="00211F3A">
            <w:pPr>
              <w:widowControl w:val="0"/>
              <w:autoSpaceDE w:val="0"/>
              <w:autoSpaceDN w:val="0"/>
              <w:adjustRightInd w:val="0"/>
              <w:jc w:val="center"/>
              <w:rPr>
                <w:rFonts w:ascii="Cambria" w:hAnsi="Cambria" w:cs="Helvetica"/>
                <w:sz w:val="20"/>
                <w:szCs w:val="28"/>
                <w:lang w:val="sl-SI"/>
              </w:rPr>
            </w:pPr>
            <w:r w:rsidRPr="00BA6D13">
              <w:rPr>
                <w:rFonts w:ascii="Cambria" w:hAnsi="Cambria" w:cs="Helvetica"/>
                <w:sz w:val="20"/>
                <w:szCs w:val="28"/>
                <w:lang w:val="sl-SI"/>
              </w:rPr>
              <w:t>407.367</w:t>
            </w:r>
          </w:p>
        </w:tc>
        <w:tc>
          <w:tcPr>
            <w:tcW w:w="2020" w:type="dxa"/>
            <w:vAlign w:val="center"/>
          </w:tcPr>
          <w:p w:rsidR="00211F3A" w:rsidRPr="00BA6D13" w:rsidRDefault="00211F3A" w:rsidP="00211F3A">
            <w:pPr>
              <w:widowControl w:val="0"/>
              <w:autoSpaceDE w:val="0"/>
              <w:autoSpaceDN w:val="0"/>
              <w:adjustRightInd w:val="0"/>
              <w:jc w:val="center"/>
              <w:rPr>
                <w:rFonts w:ascii="Cambria" w:hAnsi="Cambria" w:cs="Helvetica"/>
                <w:sz w:val="20"/>
                <w:szCs w:val="28"/>
                <w:lang w:val="sl-SI"/>
              </w:rPr>
            </w:pPr>
            <w:r w:rsidRPr="00BA6D13">
              <w:rPr>
                <w:rFonts w:ascii="Cambria" w:hAnsi="Cambria" w:cs="Helvetica"/>
                <w:sz w:val="20"/>
                <w:szCs w:val="28"/>
                <w:lang w:val="sl-SI"/>
              </w:rPr>
              <w:t>409.149</w:t>
            </w:r>
          </w:p>
        </w:tc>
        <w:tc>
          <w:tcPr>
            <w:tcW w:w="2020" w:type="dxa"/>
            <w:vAlign w:val="center"/>
          </w:tcPr>
          <w:p w:rsidR="00211F3A" w:rsidRPr="00BA6D13" w:rsidRDefault="00211F3A" w:rsidP="00211F3A">
            <w:pPr>
              <w:widowControl w:val="0"/>
              <w:autoSpaceDE w:val="0"/>
              <w:autoSpaceDN w:val="0"/>
              <w:adjustRightInd w:val="0"/>
              <w:jc w:val="center"/>
              <w:rPr>
                <w:rFonts w:ascii="Cambria" w:hAnsi="Cambria" w:cs="Helvetica"/>
                <w:sz w:val="20"/>
                <w:szCs w:val="28"/>
                <w:lang w:val="sl-SI"/>
              </w:rPr>
            </w:pPr>
            <w:r w:rsidRPr="00BA6D13">
              <w:rPr>
                <w:rFonts w:ascii="Cambria" w:hAnsi="Cambria" w:cs="Helvetica"/>
                <w:sz w:val="20"/>
                <w:szCs w:val="28"/>
                <w:lang w:val="sl-SI"/>
              </w:rPr>
              <w:t>446.089</w:t>
            </w:r>
          </w:p>
        </w:tc>
      </w:tr>
      <w:tr w:rsidR="00211F3A" w:rsidRPr="00BA6D13">
        <w:tc>
          <w:tcPr>
            <w:tcW w:w="2020" w:type="dxa"/>
          </w:tcPr>
          <w:p w:rsidR="00211F3A" w:rsidRPr="00BA6D13" w:rsidRDefault="00211F3A" w:rsidP="00211F3A">
            <w:pPr>
              <w:widowControl w:val="0"/>
              <w:autoSpaceDE w:val="0"/>
              <w:autoSpaceDN w:val="0"/>
              <w:adjustRightInd w:val="0"/>
              <w:rPr>
                <w:rFonts w:ascii="Cambria" w:hAnsi="Cambria" w:cs="Helvetica"/>
                <w:bCs/>
                <w:sz w:val="20"/>
                <w:szCs w:val="28"/>
                <w:lang w:val="sl-SI"/>
              </w:rPr>
            </w:pPr>
            <w:r w:rsidRPr="00BA6D13">
              <w:rPr>
                <w:rFonts w:ascii="Cambria" w:hAnsi="Cambria" w:cs="Helvetica"/>
                <w:bCs/>
                <w:sz w:val="20"/>
                <w:szCs w:val="28"/>
                <w:lang w:val="sl-SI"/>
              </w:rPr>
              <w:t>Turčija</w:t>
            </w:r>
          </w:p>
        </w:tc>
        <w:tc>
          <w:tcPr>
            <w:tcW w:w="2020" w:type="dxa"/>
            <w:vAlign w:val="center"/>
          </w:tcPr>
          <w:p w:rsidR="00211F3A" w:rsidRPr="00BA6D13" w:rsidRDefault="00211F3A" w:rsidP="00211F3A">
            <w:pPr>
              <w:widowControl w:val="0"/>
              <w:autoSpaceDE w:val="0"/>
              <w:autoSpaceDN w:val="0"/>
              <w:adjustRightInd w:val="0"/>
              <w:jc w:val="center"/>
              <w:rPr>
                <w:rFonts w:ascii="Cambria" w:hAnsi="Cambria" w:cs="Helvetica"/>
                <w:sz w:val="20"/>
                <w:szCs w:val="28"/>
                <w:lang w:val="sl-SI"/>
              </w:rPr>
            </w:pPr>
            <w:r w:rsidRPr="00BA6D13">
              <w:rPr>
                <w:rFonts w:ascii="Cambria" w:hAnsi="Cambria" w:cs="Helvetica"/>
                <w:sz w:val="20"/>
                <w:szCs w:val="28"/>
                <w:lang w:val="sl-SI"/>
              </w:rPr>
              <w:t>82.003</w:t>
            </w:r>
          </w:p>
        </w:tc>
        <w:tc>
          <w:tcPr>
            <w:tcW w:w="2020" w:type="dxa"/>
            <w:vAlign w:val="center"/>
          </w:tcPr>
          <w:p w:rsidR="00211F3A" w:rsidRPr="00BA6D13" w:rsidRDefault="00211F3A" w:rsidP="00211F3A">
            <w:pPr>
              <w:widowControl w:val="0"/>
              <w:autoSpaceDE w:val="0"/>
              <w:autoSpaceDN w:val="0"/>
              <w:adjustRightInd w:val="0"/>
              <w:jc w:val="center"/>
              <w:rPr>
                <w:rFonts w:ascii="Cambria" w:hAnsi="Cambria" w:cs="Helvetica"/>
                <w:sz w:val="20"/>
                <w:szCs w:val="28"/>
                <w:lang w:val="sl-SI"/>
              </w:rPr>
            </w:pPr>
            <w:r w:rsidRPr="00BA6D13">
              <w:rPr>
                <w:rFonts w:ascii="Cambria" w:hAnsi="Cambria" w:cs="Helvetica"/>
                <w:sz w:val="20"/>
                <w:szCs w:val="28"/>
                <w:lang w:val="sl-SI"/>
              </w:rPr>
              <w:t>81.115</w:t>
            </w:r>
          </w:p>
        </w:tc>
        <w:tc>
          <w:tcPr>
            <w:tcW w:w="2020" w:type="dxa"/>
            <w:vAlign w:val="center"/>
          </w:tcPr>
          <w:p w:rsidR="00211F3A" w:rsidRPr="00BA6D13" w:rsidRDefault="00211F3A" w:rsidP="00211F3A">
            <w:pPr>
              <w:widowControl w:val="0"/>
              <w:autoSpaceDE w:val="0"/>
              <w:autoSpaceDN w:val="0"/>
              <w:adjustRightInd w:val="0"/>
              <w:jc w:val="center"/>
              <w:rPr>
                <w:rFonts w:ascii="Cambria" w:hAnsi="Cambria" w:cs="Helvetica"/>
                <w:sz w:val="20"/>
                <w:szCs w:val="28"/>
                <w:lang w:val="sl-SI"/>
              </w:rPr>
            </w:pPr>
            <w:r w:rsidRPr="00BA6D13">
              <w:rPr>
                <w:rFonts w:ascii="Cambria" w:hAnsi="Cambria" w:cs="Helvetica"/>
                <w:sz w:val="20"/>
                <w:szCs w:val="28"/>
                <w:lang w:val="sl-SI"/>
              </w:rPr>
              <w:t>94.245</w:t>
            </w:r>
          </w:p>
        </w:tc>
      </w:tr>
      <w:tr w:rsidR="00211F3A" w:rsidRPr="00BA6D13">
        <w:tc>
          <w:tcPr>
            <w:tcW w:w="2020" w:type="dxa"/>
          </w:tcPr>
          <w:p w:rsidR="00211F3A" w:rsidRPr="00BA6D13" w:rsidRDefault="00211F3A" w:rsidP="00211F3A">
            <w:pPr>
              <w:widowControl w:val="0"/>
              <w:autoSpaceDE w:val="0"/>
              <w:autoSpaceDN w:val="0"/>
              <w:adjustRightInd w:val="0"/>
              <w:rPr>
                <w:rFonts w:ascii="Cambria" w:hAnsi="Cambria" w:cs="Helvetica"/>
                <w:bCs/>
                <w:sz w:val="20"/>
                <w:szCs w:val="28"/>
                <w:lang w:val="sl-SI"/>
              </w:rPr>
            </w:pPr>
            <w:r w:rsidRPr="00BA6D13">
              <w:rPr>
                <w:rFonts w:ascii="Cambria" w:hAnsi="Cambria" w:cs="Helvetica"/>
                <w:bCs/>
                <w:sz w:val="20"/>
                <w:szCs w:val="28"/>
                <w:lang w:val="sl-SI"/>
              </w:rPr>
              <w:t>Ukrajina</w:t>
            </w:r>
          </w:p>
        </w:tc>
        <w:tc>
          <w:tcPr>
            <w:tcW w:w="2020" w:type="dxa"/>
            <w:vAlign w:val="center"/>
          </w:tcPr>
          <w:p w:rsidR="00211F3A" w:rsidRPr="00BA6D13" w:rsidRDefault="00211F3A" w:rsidP="00211F3A">
            <w:pPr>
              <w:widowControl w:val="0"/>
              <w:autoSpaceDE w:val="0"/>
              <w:autoSpaceDN w:val="0"/>
              <w:adjustRightInd w:val="0"/>
              <w:jc w:val="center"/>
              <w:rPr>
                <w:rFonts w:ascii="Cambria" w:hAnsi="Cambria" w:cs="Helvetica"/>
                <w:sz w:val="20"/>
                <w:szCs w:val="28"/>
                <w:lang w:val="sl-SI"/>
              </w:rPr>
            </w:pPr>
            <w:r w:rsidRPr="00BA6D13">
              <w:rPr>
                <w:rFonts w:ascii="Cambria" w:hAnsi="Cambria" w:cs="Helvetica"/>
                <w:sz w:val="20"/>
                <w:szCs w:val="28"/>
                <w:lang w:val="sl-SI"/>
              </w:rPr>
              <w:t>74.100</w:t>
            </w:r>
          </w:p>
        </w:tc>
        <w:tc>
          <w:tcPr>
            <w:tcW w:w="2020" w:type="dxa"/>
            <w:vAlign w:val="center"/>
          </w:tcPr>
          <w:p w:rsidR="00211F3A" w:rsidRPr="00BA6D13" w:rsidRDefault="00211F3A" w:rsidP="00211F3A">
            <w:pPr>
              <w:widowControl w:val="0"/>
              <w:autoSpaceDE w:val="0"/>
              <w:autoSpaceDN w:val="0"/>
              <w:adjustRightInd w:val="0"/>
              <w:jc w:val="center"/>
              <w:rPr>
                <w:rFonts w:ascii="Cambria" w:hAnsi="Cambria" w:cs="Helvetica"/>
                <w:sz w:val="20"/>
                <w:szCs w:val="28"/>
                <w:lang w:val="sl-SI"/>
              </w:rPr>
            </w:pPr>
            <w:r w:rsidRPr="00BA6D13">
              <w:rPr>
                <w:rFonts w:ascii="Cambria" w:hAnsi="Cambria" w:cs="Helvetica"/>
                <w:sz w:val="20"/>
                <w:szCs w:val="28"/>
                <w:lang w:val="sl-SI"/>
              </w:rPr>
              <w:t>70.900</w:t>
            </w:r>
          </w:p>
        </w:tc>
        <w:tc>
          <w:tcPr>
            <w:tcW w:w="2020" w:type="dxa"/>
            <w:vAlign w:val="center"/>
          </w:tcPr>
          <w:p w:rsidR="00211F3A" w:rsidRPr="00BA6D13" w:rsidRDefault="00211F3A" w:rsidP="00211F3A">
            <w:pPr>
              <w:widowControl w:val="0"/>
              <w:autoSpaceDE w:val="0"/>
              <w:autoSpaceDN w:val="0"/>
              <w:adjustRightInd w:val="0"/>
              <w:jc w:val="center"/>
              <w:rPr>
                <w:rFonts w:ascii="Cambria" w:hAnsi="Cambria" w:cs="Helvetica"/>
                <w:sz w:val="20"/>
                <w:szCs w:val="28"/>
                <w:lang w:val="sl-SI"/>
              </w:rPr>
            </w:pPr>
            <w:r w:rsidRPr="00BA6D13">
              <w:rPr>
                <w:rFonts w:ascii="Cambria" w:hAnsi="Cambria" w:cs="Helvetica"/>
                <w:sz w:val="20"/>
                <w:szCs w:val="28"/>
                <w:lang w:val="sl-SI"/>
              </w:rPr>
              <w:t>70.300</w:t>
            </w:r>
          </w:p>
        </w:tc>
      </w:tr>
      <w:tr w:rsidR="00211F3A" w:rsidRPr="00BA6D13">
        <w:tc>
          <w:tcPr>
            <w:tcW w:w="2020" w:type="dxa"/>
          </w:tcPr>
          <w:p w:rsidR="00211F3A" w:rsidRPr="00BA6D13" w:rsidRDefault="00211F3A" w:rsidP="00211F3A">
            <w:pPr>
              <w:widowControl w:val="0"/>
              <w:autoSpaceDE w:val="0"/>
              <w:autoSpaceDN w:val="0"/>
              <w:adjustRightInd w:val="0"/>
              <w:rPr>
                <w:rFonts w:ascii="Cambria" w:hAnsi="Cambria" w:cs="Helvetica"/>
                <w:bCs/>
                <w:sz w:val="20"/>
                <w:szCs w:val="28"/>
                <w:lang w:val="sl-SI"/>
              </w:rPr>
            </w:pPr>
            <w:r w:rsidRPr="00BA6D13">
              <w:rPr>
                <w:rFonts w:ascii="Cambria" w:hAnsi="Cambria" w:cs="Helvetica"/>
                <w:bCs/>
                <w:sz w:val="20"/>
                <w:szCs w:val="28"/>
                <w:lang w:val="sl-SI"/>
              </w:rPr>
              <w:t>ZDA</w:t>
            </w:r>
          </w:p>
        </w:tc>
        <w:tc>
          <w:tcPr>
            <w:tcW w:w="2020" w:type="dxa"/>
            <w:vAlign w:val="center"/>
          </w:tcPr>
          <w:p w:rsidR="00211F3A" w:rsidRPr="00BA6D13" w:rsidRDefault="00211F3A" w:rsidP="00211F3A">
            <w:pPr>
              <w:widowControl w:val="0"/>
              <w:autoSpaceDE w:val="0"/>
              <w:autoSpaceDN w:val="0"/>
              <w:adjustRightInd w:val="0"/>
              <w:jc w:val="center"/>
              <w:rPr>
                <w:rFonts w:ascii="Cambria" w:hAnsi="Cambria" w:cs="Helvetica"/>
                <w:sz w:val="20"/>
                <w:szCs w:val="28"/>
                <w:lang w:val="sl-SI"/>
              </w:rPr>
            </w:pPr>
            <w:r w:rsidRPr="00BA6D13">
              <w:rPr>
                <w:rFonts w:ascii="Cambria" w:hAnsi="Cambria" w:cs="Helvetica"/>
                <w:sz w:val="20"/>
                <w:szCs w:val="28"/>
                <w:lang w:val="sl-SI"/>
              </w:rPr>
              <w:t>66.413</w:t>
            </w:r>
          </w:p>
        </w:tc>
        <w:tc>
          <w:tcPr>
            <w:tcW w:w="2020" w:type="dxa"/>
            <w:vAlign w:val="center"/>
          </w:tcPr>
          <w:p w:rsidR="00211F3A" w:rsidRPr="00BA6D13" w:rsidRDefault="00211F3A" w:rsidP="00211F3A">
            <w:pPr>
              <w:widowControl w:val="0"/>
              <w:autoSpaceDE w:val="0"/>
              <w:autoSpaceDN w:val="0"/>
              <w:adjustRightInd w:val="0"/>
              <w:jc w:val="center"/>
              <w:rPr>
                <w:rFonts w:ascii="Cambria" w:hAnsi="Cambria" w:cs="Helvetica"/>
                <w:sz w:val="20"/>
                <w:szCs w:val="28"/>
                <w:lang w:val="sl-SI"/>
              </w:rPr>
            </w:pPr>
            <w:r w:rsidRPr="00BA6D13">
              <w:rPr>
                <w:rFonts w:ascii="Cambria" w:hAnsi="Cambria" w:cs="Helvetica"/>
                <w:sz w:val="20"/>
                <w:szCs w:val="28"/>
                <w:lang w:val="sl-SI"/>
              </w:rPr>
              <w:t>80.042</w:t>
            </w:r>
          </w:p>
        </w:tc>
        <w:tc>
          <w:tcPr>
            <w:tcW w:w="2020" w:type="dxa"/>
            <w:vAlign w:val="center"/>
          </w:tcPr>
          <w:p w:rsidR="00211F3A" w:rsidRPr="00BA6D13" w:rsidRDefault="00211F3A" w:rsidP="00211F3A">
            <w:pPr>
              <w:widowControl w:val="0"/>
              <w:autoSpaceDE w:val="0"/>
              <w:autoSpaceDN w:val="0"/>
              <w:adjustRightInd w:val="0"/>
              <w:jc w:val="center"/>
              <w:rPr>
                <w:rFonts w:ascii="Cambria" w:hAnsi="Cambria" w:cs="Helvetica"/>
                <w:sz w:val="20"/>
                <w:szCs w:val="28"/>
                <w:lang w:val="sl-SI"/>
              </w:rPr>
            </w:pPr>
            <w:r w:rsidRPr="00BA6D13">
              <w:rPr>
                <w:rFonts w:ascii="Cambria" w:hAnsi="Cambria" w:cs="Helvetica"/>
                <w:sz w:val="20"/>
                <w:szCs w:val="28"/>
                <w:lang w:val="sl-SI"/>
              </w:rPr>
              <w:t>67.294</w:t>
            </w:r>
          </w:p>
        </w:tc>
      </w:tr>
      <w:tr w:rsidR="00211F3A" w:rsidRPr="00BA6D13">
        <w:tc>
          <w:tcPr>
            <w:tcW w:w="2020" w:type="dxa"/>
          </w:tcPr>
          <w:p w:rsidR="00211F3A" w:rsidRPr="00BA6D13" w:rsidRDefault="00211F3A" w:rsidP="00211F3A">
            <w:pPr>
              <w:widowControl w:val="0"/>
              <w:autoSpaceDE w:val="0"/>
              <w:autoSpaceDN w:val="0"/>
              <w:adjustRightInd w:val="0"/>
              <w:rPr>
                <w:rFonts w:ascii="Cambria" w:hAnsi="Cambria" w:cs="Helvetica"/>
                <w:bCs/>
                <w:sz w:val="20"/>
                <w:szCs w:val="28"/>
                <w:lang w:val="sl-SI"/>
              </w:rPr>
            </w:pPr>
            <w:r w:rsidRPr="00BA6D13">
              <w:rPr>
                <w:rFonts w:ascii="Cambria" w:hAnsi="Cambria" w:cs="Helvetica"/>
                <w:bCs/>
                <w:sz w:val="20"/>
                <w:szCs w:val="28"/>
                <w:lang w:val="sl-SI"/>
              </w:rPr>
              <w:t>Rusija</w:t>
            </w:r>
          </w:p>
        </w:tc>
        <w:tc>
          <w:tcPr>
            <w:tcW w:w="2020" w:type="dxa"/>
            <w:vAlign w:val="center"/>
          </w:tcPr>
          <w:p w:rsidR="00211F3A" w:rsidRPr="00BA6D13" w:rsidRDefault="00211F3A" w:rsidP="00211F3A">
            <w:pPr>
              <w:widowControl w:val="0"/>
              <w:autoSpaceDE w:val="0"/>
              <w:autoSpaceDN w:val="0"/>
              <w:adjustRightInd w:val="0"/>
              <w:jc w:val="center"/>
              <w:rPr>
                <w:rFonts w:ascii="Cambria" w:hAnsi="Cambria" w:cs="Helvetica"/>
                <w:sz w:val="20"/>
                <w:szCs w:val="28"/>
                <w:lang w:val="sl-SI"/>
              </w:rPr>
            </w:pPr>
            <w:r w:rsidRPr="00BA6D13">
              <w:rPr>
                <w:rFonts w:ascii="Cambria" w:hAnsi="Cambria" w:cs="Helvetica"/>
                <w:sz w:val="20"/>
                <w:szCs w:val="28"/>
                <w:lang w:val="sl-SI"/>
              </w:rPr>
              <w:t>53.598</w:t>
            </w:r>
          </w:p>
        </w:tc>
        <w:tc>
          <w:tcPr>
            <w:tcW w:w="2020" w:type="dxa"/>
            <w:vAlign w:val="center"/>
          </w:tcPr>
          <w:p w:rsidR="00211F3A" w:rsidRPr="00BA6D13" w:rsidRDefault="00211F3A" w:rsidP="00211F3A">
            <w:pPr>
              <w:widowControl w:val="0"/>
              <w:autoSpaceDE w:val="0"/>
              <w:autoSpaceDN w:val="0"/>
              <w:adjustRightInd w:val="0"/>
              <w:jc w:val="center"/>
              <w:rPr>
                <w:rFonts w:ascii="Cambria" w:hAnsi="Cambria" w:cs="Helvetica"/>
                <w:sz w:val="20"/>
                <w:szCs w:val="28"/>
                <w:lang w:val="sl-SI"/>
              </w:rPr>
            </w:pPr>
            <w:r w:rsidRPr="00BA6D13">
              <w:rPr>
                <w:rFonts w:ascii="Cambria" w:hAnsi="Cambria" w:cs="Helvetica"/>
                <w:sz w:val="20"/>
                <w:szCs w:val="28"/>
                <w:lang w:val="sl-SI"/>
              </w:rPr>
              <w:t>51.535</w:t>
            </w:r>
          </w:p>
        </w:tc>
        <w:tc>
          <w:tcPr>
            <w:tcW w:w="2020" w:type="dxa"/>
            <w:vAlign w:val="center"/>
          </w:tcPr>
          <w:p w:rsidR="00211F3A" w:rsidRPr="00BA6D13" w:rsidRDefault="00211F3A" w:rsidP="00211F3A">
            <w:pPr>
              <w:widowControl w:val="0"/>
              <w:autoSpaceDE w:val="0"/>
              <w:autoSpaceDN w:val="0"/>
              <w:adjustRightInd w:val="0"/>
              <w:jc w:val="center"/>
              <w:rPr>
                <w:rFonts w:ascii="Cambria" w:hAnsi="Cambria" w:cs="Helvetica"/>
                <w:sz w:val="20"/>
                <w:szCs w:val="28"/>
                <w:lang w:val="sl-SI"/>
              </w:rPr>
            </w:pPr>
            <w:r w:rsidRPr="00BA6D13">
              <w:rPr>
                <w:rFonts w:ascii="Cambria" w:hAnsi="Cambria" w:cs="Helvetica"/>
                <w:sz w:val="20"/>
                <w:szCs w:val="28"/>
                <w:lang w:val="sl-SI"/>
              </w:rPr>
              <w:t>60.010</w:t>
            </w:r>
          </w:p>
        </w:tc>
      </w:tr>
    </w:tbl>
    <w:p w:rsidR="00E00246" w:rsidRPr="00BA6D13" w:rsidRDefault="00E00246" w:rsidP="00211F3A">
      <w:pPr>
        <w:widowControl w:val="0"/>
        <w:autoSpaceDE w:val="0"/>
        <w:autoSpaceDN w:val="0"/>
        <w:adjustRightInd w:val="0"/>
        <w:rPr>
          <w:rFonts w:ascii="Cambria" w:hAnsi="Cambria" w:cs="Helvetica"/>
          <w:sz w:val="20"/>
          <w:szCs w:val="28"/>
          <w:lang w:val="sl-SI"/>
        </w:rPr>
      </w:pPr>
    </w:p>
    <w:sectPr w:rsidR="00E00246" w:rsidRPr="00BA6D13" w:rsidSect="0014288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E2C4FF1"/>
    <w:multiLevelType w:val="hybridMultilevel"/>
    <w:tmpl w:val="4608F1B4"/>
    <w:lvl w:ilvl="0" w:tplc="D0DE52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D450B"/>
    <w:rsid w:val="00032958"/>
    <w:rsid w:val="000B6E20"/>
    <w:rsid w:val="000D2BFF"/>
    <w:rsid w:val="000F2455"/>
    <w:rsid w:val="00124771"/>
    <w:rsid w:val="00142885"/>
    <w:rsid w:val="00170A53"/>
    <w:rsid w:val="001B113A"/>
    <w:rsid w:val="001C6102"/>
    <w:rsid w:val="00211F3A"/>
    <w:rsid w:val="00327B25"/>
    <w:rsid w:val="00390312"/>
    <w:rsid w:val="004A6CA3"/>
    <w:rsid w:val="004D2551"/>
    <w:rsid w:val="00681B06"/>
    <w:rsid w:val="00926B5A"/>
    <w:rsid w:val="009D1DF3"/>
    <w:rsid w:val="009F0465"/>
    <w:rsid w:val="00AD3FE0"/>
    <w:rsid w:val="00B30450"/>
    <w:rsid w:val="00BA6D13"/>
    <w:rsid w:val="00C04CD0"/>
    <w:rsid w:val="00C36883"/>
    <w:rsid w:val="00D22E61"/>
    <w:rsid w:val="00D40A4C"/>
    <w:rsid w:val="00D532CD"/>
    <w:rsid w:val="00D80175"/>
    <w:rsid w:val="00DC4E7F"/>
    <w:rsid w:val="00E00246"/>
    <w:rsid w:val="00E26DE3"/>
    <w:rsid w:val="00F231AC"/>
    <w:rsid w:val="00FD450B"/>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00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D30501"/>
    <w:pPr>
      <w:tabs>
        <w:tab w:val="center" w:pos="4320"/>
        <w:tab w:val="right" w:pos="8640"/>
      </w:tabs>
    </w:pPr>
    <w:rPr>
      <w:rFonts w:ascii="Times New Roman" w:eastAsia="Times New Roman" w:hAnsi="Times New Roman" w:cs="Times New Roman"/>
      <w:lang w:val="sl-SI" w:eastAsia="sl-SI"/>
    </w:rPr>
  </w:style>
  <w:style w:type="character" w:customStyle="1" w:styleId="HeaderChar">
    <w:name w:val="Header Char"/>
    <w:basedOn w:val="DefaultParagraphFont"/>
    <w:link w:val="Header"/>
    <w:uiPriority w:val="99"/>
    <w:semiHidden/>
    <w:rsid w:val="00D30501"/>
    <w:rPr>
      <w:rFonts w:ascii="Times New Roman" w:eastAsia="Times New Roman" w:hAnsi="Times New Roman" w:cs="Times New Roman"/>
      <w:lang w:val="sl-SI" w:eastAsia="sl-SI"/>
    </w:rPr>
  </w:style>
  <w:style w:type="character" w:styleId="Hyperlink">
    <w:name w:val="Hyperlink"/>
    <w:basedOn w:val="DefaultParagraphFont"/>
    <w:uiPriority w:val="99"/>
    <w:semiHidden/>
    <w:unhideWhenUsed/>
    <w:rsid w:val="00FD450B"/>
    <w:rPr>
      <w:color w:val="0000FF" w:themeColor="hyperlink"/>
      <w:u w:val="single"/>
    </w:rPr>
  </w:style>
  <w:style w:type="table" w:styleId="TableGrid">
    <w:name w:val="Table Grid"/>
    <w:basedOn w:val="TableNormal"/>
    <w:uiPriority w:val="59"/>
    <w:rsid w:val="00211F3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81B0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6</Pages>
  <Words>2531</Words>
  <Characters>14934</Characters>
  <Application>Microsoft Macintosh Word</Application>
  <DocSecurity>0</DocSecurity>
  <Lines>248</Lines>
  <Paragraphs>19</Paragraphs>
  <ScaleCrop>false</ScaleCrop>
  <Company>UL-NTF-OT</Company>
  <LinksUpToDate>false</LinksUpToDate>
  <CharactersWithSpaces>17718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Nace P</dc:creator>
  <cp:keywords/>
  <cp:lastModifiedBy>Nace P</cp:lastModifiedBy>
  <cp:revision>25</cp:revision>
  <dcterms:created xsi:type="dcterms:W3CDTF">2015-02-20T05:12:00Z</dcterms:created>
  <dcterms:modified xsi:type="dcterms:W3CDTF">2015-02-23T21:20:00Z</dcterms:modified>
</cp:coreProperties>
</file>