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64" w:rsidRPr="00C23D8E" w:rsidRDefault="00E32E64">
      <w:pPr>
        <w:rPr>
          <w:rFonts w:ascii="Cambria" w:hAnsi="Cambria"/>
          <w:b/>
          <w:sz w:val="20"/>
          <w:lang w:val="sl-SI"/>
        </w:rPr>
      </w:pPr>
      <w:r w:rsidRPr="00C23D8E">
        <w:rPr>
          <w:rFonts w:ascii="Cambria" w:hAnsi="Cambria"/>
          <w:b/>
          <w:sz w:val="20"/>
          <w:lang w:val="sl-SI"/>
        </w:rPr>
        <w:t>VIR: http://sl.wikipedia.org/wiki/Sir</w:t>
      </w:r>
    </w:p>
    <w:p w:rsidR="00E32E64" w:rsidRPr="00C23D8E" w:rsidRDefault="00E32E64">
      <w:pPr>
        <w:rPr>
          <w:rFonts w:ascii="Cambria" w:hAnsi="Cambria"/>
          <w:b/>
          <w:sz w:val="20"/>
          <w:lang w:val="sl-SI"/>
        </w:rPr>
      </w:pPr>
    </w:p>
    <w:p w:rsidR="00E32E64" w:rsidRPr="00C23D8E" w:rsidRDefault="00E32E64">
      <w:pPr>
        <w:rPr>
          <w:rFonts w:ascii="Cambria" w:hAnsi="Cambria" w:cs="Helvetica"/>
          <w:sz w:val="20"/>
          <w:szCs w:val="28"/>
          <w:lang w:val="sl-SI"/>
        </w:rPr>
      </w:pPr>
      <w:r w:rsidRPr="00C23D8E">
        <w:rPr>
          <w:rFonts w:ascii="Cambria" w:hAnsi="Cambria" w:cs="Helvetica"/>
          <w:b/>
          <w:bCs/>
          <w:sz w:val="20"/>
          <w:szCs w:val="28"/>
          <w:lang w:val="sl-SI"/>
        </w:rPr>
        <w:t>Sìr</w:t>
      </w:r>
      <w:r w:rsidRPr="00C23D8E">
        <w:rPr>
          <w:rFonts w:ascii="Cambria" w:hAnsi="Cambria" w:cs="Helvetica"/>
          <w:sz w:val="20"/>
          <w:szCs w:val="28"/>
          <w:lang w:val="sl-SI"/>
        </w:rPr>
        <w:t xml:space="preserve"> je mlečni izdelek, narejen iz prešane sirnine, ki skupaj s sirotko nastane pri koagulaciji mleka. Mleko koagulira (</w:t>
      </w:r>
      <w:r w:rsidRPr="00C23D8E">
        <w:rPr>
          <w:rFonts w:ascii="Cambria" w:hAnsi="Cambria" w:cs="Helvetica"/>
          <w:iCs/>
          <w:sz w:val="20"/>
          <w:szCs w:val="28"/>
          <w:lang w:val="sl-SI"/>
        </w:rPr>
        <w:t>se sesiri</w:t>
      </w:r>
      <w:r w:rsidRPr="00C23D8E">
        <w:rPr>
          <w:rFonts w:ascii="Cambria" w:hAnsi="Cambria" w:cs="Helvetica"/>
          <w:sz w:val="20"/>
          <w:szCs w:val="28"/>
          <w:lang w:val="sl-SI"/>
        </w:rPr>
        <w:t>), ko mu je dodano sirilo, to je encim, ki razkraja mlečni protein. Poleg sirov iz kravjega mleka so najbolj znani še ovčji in kozji siri. Obstaja veliko različnih vrst sira, med najbolj priljubljenimi so Gavda, ementalski sir in trapist.</w:t>
      </w:r>
    </w:p>
    <w:p w:rsidR="00E32E64" w:rsidRPr="00C23D8E" w:rsidRDefault="00E32E64">
      <w:pPr>
        <w:rPr>
          <w:rFonts w:ascii="Cambria" w:hAnsi="Cambria" w:cs="Helvetica"/>
          <w:sz w:val="20"/>
          <w:szCs w:val="28"/>
          <w:lang w:val="sl-SI"/>
        </w:rPr>
      </w:pPr>
    </w:p>
    <w:p w:rsidR="00E32E64" w:rsidRPr="00C23D8E" w:rsidRDefault="00E32E64" w:rsidP="00E32E64">
      <w:pPr>
        <w:widowControl w:val="0"/>
        <w:autoSpaceDE w:val="0"/>
        <w:autoSpaceDN w:val="0"/>
        <w:adjustRightInd w:val="0"/>
        <w:rPr>
          <w:rFonts w:ascii="Cambria" w:hAnsi="Cambria" w:cs="Georgia"/>
          <w:b/>
          <w:sz w:val="20"/>
          <w:szCs w:val="42"/>
          <w:lang w:val="sl-SI"/>
        </w:rPr>
      </w:pPr>
      <w:r w:rsidRPr="00C23D8E">
        <w:rPr>
          <w:rFonts w:ascii="Cambria" w:hAnsi="Cambria" w:cs="Georgia"/>
          <w:b/>
          <w:sz w:val="20"/>
          <w:szCs w:val="42"/>
          <w:lang w:val="sl-SI"/>
        </w:rPr>
        <w:t>Zgodovina</w:t>
      </w:r>
    </w:p>
    <w:p w:rsidR="00E32E64" w:rsidRPr="00C23D8E" w:rsidRDefault="00E32E64" w:rsidP="00EA6FD0">
      <w:pPr>
        <w:widowControl w:val="0"/>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Legenda pravi, da je sir pred 4000 leti odkril arabski trgovec, ki je potoval čez puščavo z zalogo mleka v mehurju. Vročina naj bi mleko sesirila, sirotka se je ločila od skute, trgovec pa je potem lahko jedel sir in pil sirotko. Ni dokazov, ki bi pričali o pravem izvoru izdelave sira. Najstarejši arheološki dokazi izdelovanja sira so še danes vidni na stenah egipčanskih grobnic iz okoli leta 2000 pr. n. št. Najbrž so bili prvi siri precej grenki in slani, podobni grškemu siru.</w:t>
      </w:r>
      <w:r w:rsidR="00EA6FD0">
        <w:rPr>
          <w:rFonts w:ascii="Cambria" w:hAnsi="Cambria" w:cs="Helvetica"/>
          <w:sz w:val="20"/>
          <w:szCs w:val="28"/>
          <w:lang w:val="sl-SI"/>
        </w:rPr>
        <w:t xml:space="preserve"> </w:t>
      </w:r>
      <w:r w:rsidRPr="00C23D8E">
        <w:rPr>
          <w:rFonts w:ascii="Cambria" w:hAnsi="Cambria" w:cs="Helvetica"/>
          <w:sz w:val="20"/>
          <w:szCs w:val="28"/>
          <w:lang w:val="sl-SI"/>
        </w:rPr>
        <w:t xml:space="preserve">V Evropo naj bi prvi siri prispeli iz Male Azije, kasneje pa po poteh rimskega imperija, vendar so se v Evropi razvile tudi nove vrste sirov. Tako je v Italiji okoli leta 1597 nastal sir Parmezan, v Franciji so nastali razni znani siri npr. Camembert okoli leta 1791 in še cela vrsta drugih, katerih naj bi bilo v Franciji kar okoli 300 vrst, v Švici nastaneta znana Ementalski sir in Grojer, na Nizozemskem razvijejo svoje vrste sirov Edamski sir ali </w:t>
      </w:r>
      <w:r w:rsidRPr="00C23D8E">
        <w:rPr>
          <w:rFonts w:ascii="Cambria" w:hAnsi="Cambria" w:cs="Helvetica"/>
          <w:bCs/>
          <w:iCs/>
          <w:sz w:val="20"/>
          <w:szCs w:val="28"/>
          <w:lang w:val="sl-SI"/>
        </w:rPr>
        <w:t>Edammer kaas</w:t>
      </w:r>
      <w:r w:rsidRPr="00C23D8E">
        <w:rPr>
          <w:rFonts w:ascii="Cambria" w:hAnsi="Cambria" w:cs="Helvetica"/>
          <w:sz w:val="20"/>
          <w:szCs w:val="28"/>
          <w:lang w:val="sl-SI"/>
        </w:rPr>
        <w:t xml:space="preserve"> in Gavdo. Tudi v Sloveniji so zlasti v samostanih izdelovali že v srednjem veku več vrst sirov.</w:t>
      </w:r>
    </w:p>
    <w:p w:rsidR="005207A6" w:rsidRPr="00C23D8E" w:rsidRDefault="005207A6" w:rsidP="00E32E64">
      <w:pPr>
        <w:rPr>
          <w:rFonts w:ascii="Cambria" w:hAnsi="Cambria" w:cs="Helvetica"/>
          <w:sz w:val="20"/>
          <w:szCs w:val="28"/>
          <w:lang w:val="sl-SI"/>
        </w:rPr>
      </w:pPr>
    </w:p>
    <w:p w:rsidR="005207A6" w:rsidRPr="00C23D8E" w:rsidRDefault="005207A6" w:rsidP="00E32E64">
      <w:pPr>
        <w:rPr>
          <w:rFonts w:ascii="Cambria" w:hAnsi="Cambria" w:cs="Helvetica"/>
          <w:sz w:val="20"/>
          <w:szCs w:val="28"/>
          <w:lang w:val="sl-SI"/>
        </w:rPr>
      </w:pPr>
      <w:r w:rsidRPr="00C23D8E">
        <w:rPr>
          <w:rFonts w:ascii="Cambria" w:hAnsi="Cambria" w:cs="Helvetica"/>
          <w:sz w:val="20"/>
          <w:szCs w:val="28"/>
          <w:lang w:val="sl-SI"/>
        </w:rPr>
        <w:t>Največje izdelovalke sira v letu 2011 (v metričnih enotah)</w:t>
      </w:r>
    </w:p>
    <w:tbl>
      <w:tblPr>
        <w:tblStyle w:val="TableGrid"/>
        <w:tblW w:w="0" w:type="auto"/>
        <w:tblInd w:w="108" w:type="dxa"/>
        <w:tblLook w:val="00BF"/>
      </w:tblPr>
      <w:tblGrid>
        <w:gridCol w:w="3119"/>
        <w:gridCol w:w="3827"/>
      </w:tblGrid>
      <w:tr w:rsidR="005207A6" w:rsidRPr="00C23D8E">
        <w:tc>
          <w:tcPr>
            <w:tcW w:w="3119" w:type="dxa"/>
          </w:tcPr>
          <w:p w:rsidR="005207A6" w:rsidRPr="00C23D8E" w:rsidRDefault="005207A6" w:rsidP="00E32E64">
            <w:pPr>
              <w:rPr>
                <w:rFonts w:ascii="Cambria" w:hAnsi="Cambria" w:cs="Helvetica"/>
                <w:b/>
                <w:sz w:val="20"/>
                <w:szCs w:val="28"/>
                <w:lang w:val="sl-SI"/>
              </w:rPr>
            </w:pPr>
            <w:r w:rsidRPr="00C23D8E">
              <w:rPr>
                <w:rFonts w:ascii="Cambria" w:hAnsi="Cambria" w:cs="Helvetica"/>
                <w:b/>
                <w:sz w:val="20"/>
                <w:szCs w:val="28"/>
                <w:lang w:val="sl-SI"/>
              </w:rPr>
              <w:t>Država</w:t>
            </w:r>
          </w:p>
        </w:tc>
        <w:tc>
          <w:tcPr>
            <w:tcW w:w="3827" w:type="dxa"/>
            <w:vAlign w:val="center"/>
          </w:tcPr>
          <w:p w:rsidR="005207A6" w:rsidRPr="00C23D8E" w:rsidRDefault="005207A6" w:rsidP="001D4942">
            <w:pPr>
              <w:widowControl w:val="0"/>
              <w:autoSpaceDE w:val="0"/>
              <w:autoSpaceDN w:val="0"/>
              <w:adjustRightInd w:val="0"/>
              <w:jc w:val="center"/>
              <w:rPr>
                <w:rFonts w:ascii="Cambria" w:hAnsi="Cambria" w:cs="Helvetica"/>
                <w:b/>
                <w:sz w:val="20"/>
                <w:szCs w:val="28"/>
                <w:lang w:val="sl-SI"/>
              </w:rPr>
            </w:pPr>
            <w:r w:rsidRPr="00C23D8E">
              <w:rPr>
                <w:rFonts w:ascii="Cambria" w:hAnsi="Cambria" w:cs="Helvetica"/>
                <w:b/>
                <w:sz w:val="20"/>
                <w:szCs w:val="28"/>
                <w:lang w:val="sl-SI"/>
              </w:rPr>
              <w:t>Količina</w:t>
            </w:r>
          </w:p>
        </w:tc>
      </w:tr>
      <w:tr w:rsidR="005207A6" w:rsidRPr="00C23D8E">
        <w:tc>
          <w:tcPr>
            <w:tcW w:w="3119" w:type="dxa"/>
          </w:tcPr>
          <w:p w:rsidR="005207A6" w:rsidRPr="00C23D8E" w:rsidRDefault="005207A6" w:rsidP="00E32E64">
            <w:pPr>
              <w:rPr>
                <w:rFonts w:ascii="Cambria" w:hAnsi="Cambria" w:cs="Helvetica"/>
                <w:sz w:val="20"/>
                <w:szCs w:val="28"/>
                <w:lang w:val="sl-SI"/>
              </w:rPr>
            </w:pPr>
            <w:r w:rsidRPr="00C23D8E">
              <w:rPr>
                <w:rFonts w:ascii="Cambria" w:hAnsi="Cambria" w:cs="Helvetica"/>
                <w:sz w:val="20"/>
                <w:szCs w:val="28"/>
                <w:lang w:val="sl-SI"/>
              </w:rPr>
              <w:t>Nemčija</w:t>
            </w:r>
          </w:p>
        </w:tc>
        <w:tc>
          <w:tcPr>
            <w:tcW w:w="3827" w:type="dxa"/>
            <w:vAlign w:val="center"/>
          </w:tcPr>
          <w:p w:rsidR="005207A6" w:rsidRPr="00C23D8E" w:rsidRDefault="005207A6" w:rsidP="001D4942">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2.046.250</w:t>
            </w:r>
          </w:p>
        </w:tc>
      </w:tr>
      <w:tr w:rsidR="005207A6" w:rsidRPr="00C23D8E">
        <w:tc>
          <w:tcPr>
            <w:tcW w:w="3119" w:type="dxa"/>
          </w:tcPr>
          <w:p w:rsidR="005207A6" w:rsidRPr="00C23D8E" w:rsidRDefault="005207A6" w:rsidP="00E32E64">
            <w:pPr>
              <w:rPr>
                <w:rFonts w:ascii="Cambria" w:hAnsi="Cambria" w:cs="Helvetica"/>
                <w:sz w:val="20"/>
                <w:szCs w:val="28"/>
                <w:lang w:val="sl-SI"/>
              </w:rPr>
            </w:pPr>
            <w:r w:rsidRPr="00C23D8E">
              <w:rPr>
                <w:rFonts w:ascii="Cambria" w:hAnsi="Cambria" w:cs="Helvetica"/>
                <w:sz w:val="20"/>
                <w:szCs w:val="28"/>
                <w:lang w:val="sl-SI"/>
              </w:rPr>
              <w:t>Francija</w:t>
            </w:r>
          </w:p>
        </w:tc>
        <w:tc>
          <w:tcPr>
            <w:tcW w:w="3827" w:type="dxa"/>
            <w:vAlign w:val="center"/>
          </w:tcPr>
          <w:p w:rsidR="005207A6" w:rsidRPr="00C23D8E" w:rsidRDefault="005207A6" w:rsidP="001D4942">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1.941.750</w:t>
            </w:r>
          </w:p>
        </w:tc>
      </w:tr>
      <w:tr w:rsidR="005207A6" w:rsidRPr="00C23D8E">
        <w:tc>
          <w:tcPr>
            <w:tcW w:w="3119" w:type="dxa"/>
          </w:tcPr>
          <w:p w:rsidR="005207A6" w:rsidRPr="00C23D8E" w:rsidRDefault="005207A6" w:rsidP="00E32E64">
            <w:pPr>
              <w:rPr>
                <w:rFonts w:ascii="Cambria" w:hAnsi="Cambria" w:cs="Helvetica"/>
                <w:sz w:val="20"/>
                <w:szCs w:val="28"/>
                <w:lang w:val="sl-SI"/>
              </w:rPr>
            </w:pPr>
            <w:r w:rsidRPr="00C23D8E">
              <w:rPr>
                <w:rFonts w:ascii="Cambria" w:hAnsi="Cambria" w:cs="Helvetica"/>
                <w:sz w:val="20"/>
                <w:szCs w:val="28"/>
                <w:lang w:val="sl-SI"/>
              </w:rPr>
              <w:t>Italija</w:t>
            </w:r>
          </w:p>
        </w:tc>
        <w:tc>
          <w:tcPr>
            <w:tcW w:w="3827" w:type="dxa"/>
            <w:vAlign w:val="center"/>
          </w:tcPr>
          <w:p w:rsidR="005207A6" w:rsidRPr="00C23D8E" w:rsidRDefault="005207A6" w:rsidP="001D4942">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1.132.010</w:t>
            </w:r>
          </w:p>
        </w:tc>
      </w:tr>
      <w:tr w:rsidR="005207A6" w:rsidRPr="00C23D8E">
        <w:tc>
          <w:tcPr>
            <w:tcW w:w="3119" w:type="dxa"/>
          </w:tcPr>
          <w:p w:rsidR="005207A6" w:rsidRPr="00C23D8E" w:rsidRDefault="005207A6" w:rsidP="00E32E64">
            <w:pPr>
              <w:rPr>
                <w:rFonts w:ascii="Cambria" w:hAnsi="Cambria" w:cs="Helvetica"/>
                <w:sz w:val="20"/>
                <w:szCs w:val="28"/>
                <w:lang w:val="sl-SI"/>
              </w:rPr>
            </w:pPr>
            <w:r w:rsidRPr="00C23D8E">
              <w:rPr>
                <w:rFonts w:ascii="Cambria" w:hAnsi="Cambria" w:cs="Helvetica"/>
                <w:sz w:val="20"/>
                <w:szCs w:val="28"/>
                <w:lang w:val="sl-SI"/>
              </w:rPr>
              <w:t>Nizozemska</w:t>
            </w:r>
          </w:p>
        </w:tc>
        <w:tc>
          <w:tcPr>
            <w:tcW w:w="3827" w:type="dxa"/>
            <w:vAlign w:val="center"/>
          </w:tcPr>
          <w:p w:rsidR="005207A6" w:rsidRPr="00C23D8E" w:rsidRDefault="005207A6" w:rsidP="001D4942">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745.984</w:t>
            </w:r>
          </w:p>
        </w:tc>
      </w:tr>
      <w:tr w:rsidR="005207A6" w:rsidRPr="00C23D8E">
        <w:tc>
          <w:tcPr>
            <w:tcW w:w="3119" w:type="dxa"/>
          </w:tcPr>
          <w:p w:rsidR="005207A6" w:rsidRPr="00C23D8E" w:rsidRDefault="005207A6" w:rsidP="00E32E64">
            <w:pPr>
              <w:rPr>
                <w:rFonts w:ascii="Cambria" w:hAnsi="Cambria" w:cs="Helvetica"/>
                <w:sz w:val="20"/>
                <w:szCs w:val="28"/>
                <w:lang w:val="sl-SI"/>
              </w:rPr>
            </w:pPr>
            <w:r w:rsidRPr="00C23D8E">
              <w:rPr>
                <w:rFonts w:ascii="Cambria" w:hAnsi="Cambria" w:cs="Helvetica"/>
                <w:sz w:val="20"/>
                <w:szCs w:val="28"/>
                <w:lang w:val="sl-SI"/>
              </w:rPr>
              <w:t>Poljska</w:t>
            </w:r>
          </w:p>
        </w:tc>
        <w:tc>
          <w:tcPr>
            <w:tcW w:w="3827" w:type="dxa"/>
            <w:vAlign w:val="center"/>
          </w:tcPr>
          <w:p w:rsidR="005207A6" w:rsidRPr="00C23D8E" w:rsidRDefault="005207A6" w:rsidP="001D4942">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650.055</w:t>
            </w:r>
          </w:p>
        </w:tc>
      </w:tr>
      <w:tr w:rsidR="005207A6" w:rsidRPr="00C23D8E">
        <w:tc>
          <w:tcPr>
            <w:tcW w:w="3119" w:type="dxa"/>
          </w:tcPr>
          <w:p w:rsidR="005207A6" w:rsidRPr="00C23D8E" w:rsidRDefault="005207A6" w:rsidP="00E32E64">
            <w:pPr>
              <w:rPr>
                <w:rFonts w:ascii="Cambria" w:hAnsi="Cambria" w:cs="Helvetica"/>
                <w:sz w:val="20"/>
                <w:szCs w:val="28"/>
                <w:lang w:val="sl-SI"/>
              </w:rPr>
            </w:pPr>
            <w:r w:rsidRPr="00C23D8E">
              <w:rPr>
                <w:rFonts w:ascii="Cambria" w:hAnsi="Cambria" w:cs="Helvetica"/>
                <w:sz w:val="20"/>
                <w:szCs w:val="28"/>
                <w:lang w:val="sl-SI"/>
              </w:rPr>
              <w:t>Egipt</w:t>
            </w:r>
          </w:p>
        </w:tc>
        <w:tc>
          <w:tcPr>
            <w:tcW w:w="3827" w:type="dxa"/>
            <w:vAlign w:val="center"/>
          </w:tcPr>
          <w:p w:rsidR="005207A6" w:rsidRPr="00C23D8E" w:rsidRDefault="005207A6" w:rsidP="001D4942">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644.500</w:t>
            </w:r>
          </w:p>
        </w:tc>
      </w:tr>
      <w:tr w:rsidR="005207A6" w:rsidRPr="00C23D8E">
        <w:tc>
          <w:tcPr>
            <w:tcW w:w="3119" w:type="dxa"/>
          </w:tcPr>
          <w:p w:rsidR="005207A6" w:rsidRPr="00C23D8E" w:rsidRDefault="005207A6" w:rsidP="00E32E64">
            <w:pPr>
              <w:rPr>
                <w:rFonts w:ascii="Cambria" w:hAnsi="Cambria" w:cs="Helvetica"/>
                <w:sz w:val="20"/>
                <w:szCs w:val="28"/>
                <w:lang w:val="sl-SI"/>
              </w:rPr>
            </w:pPr>
            <w:r w:rsidRPr="00C23D8E">
              <w:rPr>
                <w:rFonts w:ascii="Cambria" w:hAnsi="Cambria" w:cs="Helvetica"/>
                <w:sz w:val="20"/>
                <w:szCs w:val="28"/>
                <w:lang w:val="sl-SI"/>
              </w:rPr>
              <w:t>Rusija</w:t>
            </w:r>
          </w:p>
        </w:tc>
        <w:tc>
          <w:tcPr>
            <w:tcW w:w="3827" w:type="dxa"/>
            <w:vAlign w:val="center"/>
          </w:tcPr>
          <w:p w:rsidR="005207A6" w:rsidRPr="00C23D8E" w:rsidRDefault="005207A6" w:rsidP="001D4942">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604.000</w:t>
            </w:r>
          </w:p>
        </w:tc>
      </w:tr>
      <w:tr w:rsidR="005207A6" w:rsidRPr="00C23D8E">
        <w:tc>
          <w:tcPr>
            <w:tcW w:w="3119" w:type="dxa"/>
          </w:tcPr>
          <w:p w:rsidR="005207A6" w:rsidRPr="00C23D8E" w:rsidRDefault="005207A6" w:rsidP="00E32E64">
            <w:pPr>
              <w:rPr>
                <w:rFonts w:ascii="Cambria" w:hAnsi="Cambria" w:cs="Helvetica"/>
                <w:sz w:val="20"/>
                <w:szCs w:val="28"/>
                <w:lang w:val="sl-SI"/>
              </w:rPr>
            </w:pPr>
            <w:r w:rsidRPr="00C23D8E">
              <w:rPr>
                <w:rFonts w:ascii="Cambria" w:hAnsi="Cambria" w:cs="Helvetica"/>
                <w:sz w:val="20"/>
                <w:szCs w:val="28"/>
                <w:lang w:val="sl-SI"/>
              </w:rPr>
              <w:t>Argentina</w:t>
            </w:r>
          </w:p>
        </w:tc>
        <w:tc>
          <w:tcPr>
            <w:tcW w:w="3827" w:type="dxa"/>
            <w:vAlign w:val="center"/>
          </w:tcPr>
          <w:p w:rsidR="005207A6" w:rsidRPr="00C23D8E" w:rsidRDefault="005207A6" w:rsidP="001D4942">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580.300</w:t>
            </w:r>
          </w:p>
        </w:tc>
      </w:tr>
      <w:tr w:rsidR="005207A6" w:rsidRPr="00C23D8E">
        <w:tc>
          <w:tcPr>
            <w:tcW w:w="3119" w:type="dxa"/>
          </w:tcPr>
          <w:p w:rsidR="005207A6" w:rsidRPr="00C23D8E" w:rsidRDefault="005207A6" w:rsidP="00E32E64">
            <w:pPr>
              <w:rPr>
                <w:rFonts w:ascii="Cambria" w:hAnsi="Cambria" w:cs="Helvetica"/>
                <w:sz w:val="20"/>
                <w:szCs w:val="28"/>
                <w:lang w:val="sl-SI"/>
              </w:rPr>
            </w:pPr>
            <w:r w:rsidRPr="00C23D8E">
              <w:rPr>
                <w:rFonts w:ascii="Cambria" w:hAnsi="Cambria" w:cs="Helvetica"/>
                <w:sz w:val="20"/>
                <w:szCs w:val="28"/>
                <w:lang w:val="sl-SI"/>
              </w:rPr>
              <w:t>Kanada</w:t>
            </w:r>
          </w:p>
        </w:tc>
        <w:tc>
          <w:tcPr>
            <w:tcW w:w="3827" w:type="dxa"/>
            <w:vAlign w:val="center"/>
          </w:tcPr>
          <w:p w:rsidR="005207A6" w:rsidRPr="00C23D8E" w:rsidRDefault="005207A6" w:rsidP="001D4942">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408.520</w:t>
            </w:r>
          </w:p>
        </w:tc>
      </w:tr>
    </w:tbl>
    <w:p w:rsidR="001D4942" w:rsidRPr="00C23D8E" w:rsidRDefault="001D4942" w:rsidP="00E32E64">
      <w:pPr>
        <w:rPr>
          <w:rFonts w:ascii="Cambria" w:hAnsi="Cambria" w:cs="Helvetica"/>
          <w:sz w:val="20"/>
          <w:szCs w:val="28"/>
          <w:lang w:val="sl-SI"/>
        </w:rPr>
      </w:pPr>
    </w:p>
    <w:p w:rsidR="001D4942" w:rsidRPr="00C23D8E" w:rsidRDefault="001D4942" w:rsidP="001D4942">
      <w:pPr>
        <w:widowControl w:val="0"/>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Odvisno od uporabljenega tehnološkega postopka lahko pridobimo iz mleka naslednje tipe sirov:</w:t>
      </w:r>
    </w:p>
    <w:p w:rsidR="001D4942" w:rsidRPr="00C23D8E" w:rsidRDefault="001D4942" w:rsidP="001D4942">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C23D8E">
        <w:rPr>
          <w:rFonts w:ascii="Cambria" w:hAnsi="Cambria" w:cs="Helvetica"/>
          <w:b/>
          <w:bCs/>
          <w:sz w:val="20"/>
          <w:szCs w:val="28"/>
          <w:lang w:val="sl-SI"/>
        </w:rPr>
        <w:t>Zelo trdi sir</w:t>
      </w:r>
      <w:r w:rsidRPr="00C23D8E">
        <w:rPr>
          <w:rFonts w:ascii="Cambria" w:hAnsi="Cambria" w:cs="Helvetica"/>
          <w:sz w:val="20"/>
          <w:szCs w:val="28"/>
          <w:lang w:val="sl-SI"/>
        </w:rPr>
        <w:t>: Parmezan, Zbrinc</w:t>
      </w:r>
    </w:p>
    <w:p w:rsidR="001D4942" w:rsidRPr="00C23D8E" w:rsidRDefault="001D4942" w:rsidP="001D4942">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C23D8E">
        <w:rPr>
          <w:rFonts w:ascii="Cambria" w:hAnsi="Cambria" w:cs="Helvetica"/>
          <w:b/>
          <w:bCs/>
          <w:sz w:val="20"/>
          <w:szCs w:val="28"/>
          <w:lang w:val="sl-SI"/>
        </w:rPr>
        <w:t>Trdi sir</w:t>
      </w:r>
      <w:r w:rsidRPr="00C23D8E">
        <w:rPr>
          <w:rFonts w:ascii="Cambria" w:hAnsi="Cambria" w:cs="Helvetica"/>
          <w:sz w:val="20"/>
          <w:szCs w:val="28"/>
          <w:lang w:val="sl-SI"/>
        </w:rPr>
        <w:t>: Bra, Bohinjski sir, Cheddar, Ementalski sir, Fiore sadro, Fontina, Gruyere, Montasio,</w:t>
      </w:r>
    </w:p>
    <w:p w:rsidR="001D4942" w:rsidRPr="00C23D8E" w:rsidRDefault="001D4942" w:rsidP="001D4942">
      <w:pPr>
        <w:widowControl w:val="0"/>
        <w:tabs>
          <w:tab w:val="left" w:pos="220"/>
          <w:tab w:val="left" w:pos="720"/>
        </w:tabs>
        <w:autoSpaceDE w:val="0"/>
        <w:autoSpaceDN w:val="0"/>
        <w:adjustRightInd w:val="0"/>
        <w:rPr>
          <w:rFonts w:ascii="Cambria" w:hAnsi="Cambria" w:cs="Helvetica"/>
          <w:sz w:val="20"/>
          <w:szCs w:val="28"/>
          <w:lang w:val="sl-SI"/>
        </w:rPr>
      </w:pPr>
      <w:r w:rsidRPr="00C23D8E">
        <w:rPr>
          <w:rFonts w:ascii="Cambria" w:hAnsi="Cambria" w:cs="Helvetica"/>
          <w:b/>
          <w:bCs/>
          <w:sz w:val="20"/>
          <w:szCs w:val="28"/>
          <w:lang w:val="sl-SI"/>
        </w:rPr>
        <w:tab/>
      </w:r>
      <w:r w:rsidRPr="00C23D8E">
        <w:rPr>
          <w:rFonts w:ascii="Cambria" w:hAnsi="Cambria" w:cs="Helvetica"/>
          <w:sz w:val="20"/>
          <w:szCs w:val="28"/>
          <w:lang w:val="sl-SI"/>
        </w:rPr>
        <w:t>Nanoški sir, Pecorino, Tolminski sir</w:t>
      </w:r>
    </w:p>
    <w:p w:rsidR="001D4942" w:rsidRPr="00C23D8E" w:rsidRDefault="001D4942" w:rsidP="001D4942">
      <w:pPr>
        <w:widowControl w:val="0"/>
        <w:numPr>
          <w:ilvl w:val="0"/>
          <w:numId w:val="3"/>
        </w:numPr>
        <w:tabs>
          <w:tab w:val="left" w:pos="220"/>
          <w:tab w:val="left" w:pos="720"/>
        </w:tabs>
        <w:autoSpaceDE w:val="0"/>
        <w:autoSpaceDN w:val="0"/>
        <w:adjustRightInd w:val="0"/>
        <w:ind w:hanging="720"/>
        <w:rPr>
          <w:rFonts w:ascii="Cambria" w:hAnsi="Cambria" w:cs="Helvetica"/>
          <w:sz w:val="20"/>
          <w:szCs w:val="28"/>
          <w:lang w:val="sl-SI"/>
        </w:rPr>
      </w:pPr>
      <w:r w:rsidRPr="00C23D8E">
        <w:rPr>
          <w:rFonts w:ascii="Cambria" w:hAnsi="Cambria" w:cs="Helvetica"/>
          <w:b/>
          <w:bCs/>
          <w:sz w:val="20"/>
          <w:szCs w:val="28"/>
          <w:lang w:val="sl-SI"/>
        </w:rPr>
        <w:t>Poltrdi sir</w:t>
      </w:r>
      <w:r w:rsidRPr="00C23D8E">
        <w:rPr>
          <w:rFonts w:ascii="Cambria" w:hAnsi="Cambria" w:cs="Helvetica"/>
          <w:sz w:val="20"/>
          <w:szCs w:val="28"/>
          <w:lang w:val="sl-SI"/>
        </w:rPr>
        <w:t xml:space="preserve">: Edamski sir, Gavda, Gorgonzola, Jošt, Kranjski sir, Posavski sir Tilzitski sir, Tin, </w:t>
      </w:r>
    </w:p>
    <w:p w:rsidR="001D4942" w:rsidRPr="00C23D8E" w:rsidRDefault="001D4942" w:rsidP="001D4942">
      <w:pPr>
        <w:widowControl w:val="0"/>
        <w:tabs>
          <w:tab w:val="left" w:pos="220"/>
          <w:tab w:val="left" w:pos="720"/>
        </w:tabs>
        <w:autoSpaceDE w:val="0"/>
        <w:autoSpaceDN w:val="0"/>
        <w:adjustRightInd w:val="0"/>
        <w:rPr>
          <w:rFonts w:ascii="Cambria" w:hAnsi="Cambria" w:cs="Helvetica"/>
          <w:sz w:val="20"/>
          <w:szCs w:val="28"/>
          <w:lang w:val="sl-SI"/>
        </w:rPr>
      </w:pPr>
      <w:r w:rsidRPr="00C23D8E">
        <w:rPr>
          <w:rFonts w:ascii="Cambria" w:hAnsi="Cambria" w:cs="Helvetica"/>
          <w:b/>
          <w:bCs/>
          <w:sz w:val="20"/>
          <w:szCs w:val="28"/>
          <w:lang w:val="sl-SI"/>
        </w:rPr>
        <w:tab/>
      </w:r>
      <w:r w:rsidRPr="00C23D8E">
        <w:rPr>
          <w:rFonts w:ascii="Cambria" w:hAnsi="Cambria" w:cs="Helvetica"/>
          <w:sz w:val="20"/>
          <w:szCs w:val="28"/>
          <w:lang w:val="sl-SI"/>
        </w:rPr>
        <w:t>Trapist.</w:t>
      </w:r>
    </w:p>
    <w:p w:rsidR="001D4942" w:rsidRPr="00C23D8E" w:rsidRDefault="001D4942" w:rsidP="001D4942">
      <w:pPr>
        <w:widowControl w:val="0"/>
        <w:numPr>
          <w:ilvl w:val="0"/>
          <w:numId w:val="4"/>
        </w:numPr>
        <w:tabs>
          <w:tab w:val="left" w:pos="220"/>
          <w:tab w:val="left" w:pos="720"/>
        </w:tabs>
        <w:autoSpaceDE w:val="0"/>
        <w:autoSpaceDN w:val="0"/>
        <w:adjustRightInd w:val="0"/>
        <w:ind w:hanging="720"/>
        <w:rPr>
          <w:rFonts w:ascii="Cambria" w:hAnsi="Cambria" w:cs="Helvetica"/>
          <w:sz w:val="20"/>
          <w:szCs w:val="28"/>
          <w:lang w:val="sl-SI"/>
        </w:rPr>
      </w:pPr>
      <w:r w:rsidRPr="00C23D8E">
        <w:rPr>
          <w:rFonts w:ascii="Cambria" w:hAnsi="Cambria" w:cs="Helvetica"/>
          <w:b/>
          <w:bCs/>
          <w:sz w:val="20"/>
          <w:szCs w:val="28"/>
          <w:lang w:val="sl-SI"/>
        </w:rPr>
        <w:t>Mehki sir</w:t>
      </w:r>
      <w:r w:rsidRPr="00C23D8E">
        <w:rPr>
          <w:rFonts w:ascii="Cambria" w:hAnsi="Cambria" w:cs="Helvetica"/>
          <w:sz w:val="20"/>
          <w:szCs w:val="28"/>
          <w:lang w:val="sl-SI"/>
        </w:rPr>
        <w:t xml:space="preserve">: Siri s plesnijo v testu ali na površini; siri z belo plesnijo v testu: Bri, Kamamber; siri </w:t>
      </w:r>
    </w:p>
    <w:p w:rsidR="001D4942" w:rsidRPr="00C23D8E" w:rsidRDefault="001D4942" w:rsidP="001D4942">
      <w:pPr>
        <w:widowControl w:val="0"/>
        <w:tabs>
          <w:tab w:val="left" w:pos="220"/>
          <w:tab w:val="left" w:pos="720"/>
        </w:tabs>
        <w:autoSpaceDE w:val="0"/>
        <w:autoSpaceDN w:val="0"/>
        <w:adjustRightInd w:val="0"/>
        <w:rPr>
          <w:rFonts w:ascii="Cambria" w:hAnsi="Cambria" w:cs="Helvetica"/>
          <w:sz w:val="20"/>
          <w:szCs w:val="28"/>
          <w:lang w:val="sl-SI"/>
        </w:rPr>
      </w:pPr>
      <w:r w:rsidRPr="00C23D8E">
        <w:rPr>
          <w:rFonts w:ascii="Cambria" w:hAnsi="Cambria" w:cs="Helvetica"/>
          <w:b/>
          <w:bCs/>
          <w:sz w:val="20"/>
          <w:szCs w:val="28"/>
          <w:lang w:val="sl-SI"/>
        </w:rPr>
        <w:tab/>
      </w:r>
      <w:r w:rsidRPr="00C23D8E">
        <w:rPr>
          <w:rFonts w:ascii="Cambria" w:hAnsi="Cambria" w:cs="Helvetica"/>
          <w:sz w:val="20"/>
          <w:szCs w:val="28"/>
          <w:lang w:val="sl-SI"/>
        </w:rPr>
        <w:t xml:space="preserve">z modro plesnijo v testu: Gorgonzola Rokfor; siri z rdečo mažo na površini: Limburški sir, </w:t>
      </w:r>
    </w:p>
    <w:p w:rsidR="001D4942" w:rsidRPr="00C23D8E" w:rsidRDefault="001D4942" w:rsidP="001D4942">
      <w:pPr>
        <w:widowControl w:val="0"/>
        <w:tabs>
          <w:tab w:val="left" w:pos="220"/>
          <w:tab w:val="left" w:pos="720"/>
        </w:tabs>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ab/>
        <w:t>Romadur; siri, ki zorijo v slani vodi.</w:t>
      </w:r>
    </w:p>
    <w:p w:rsidR="001D4942" w:rsidRPr="00C23D8E" w:rsidRDefault="001D4942" w:rsidP="001D4942">
      <w:pPr>
        <w:widowControl w:val="0"/>
        <w:numPr>
          <w:ilvl w:val="0"/>
          <w:numId w:val="4"/>
        </w:numPr>
        <w:tabs>
          <w:tab w:val="left" w:pos="220"/>
          <w:tab w:val="left" w:pos="720"/>
        </w:tabs>
        <w:autoSpaceDE w:val="0"/>
        <w:autoSpaceDN w:val="0"/>
        <w:adjustRightInd w:val="0"/>
        <w:ind w:hanging="720"/>
        <w:rPr>
          <w:rFonts w:ascii="Cambria" w:hAnsi="Cambria" w:cs="Helvetica"/>
          <w:sz w:val="20"/>
          <w:szCs w:val="28"/>
          <w:lang w:val="sl-SI"/>
        </w:rPr>
      </w:pPr>
      <w:r w:rsidRPr="00C23D8E">
        <w:rPr>
          <w:rFonts w:ascii="Cambria" w:hAnsi="Cambria" w:cs="Helvetica"/>
          <w:b/>
          <w:bCs/>
          <w:sz w:val="20"/>
          <w:szCs w:val="28"/>
          <w:lang w:val="sl-SI"/>
        </w:rPr>
        <w:t>Sveži sir</w:t>
      </w:r>
      <w:r w:rsidRPr="00C23D8E">
        <w:rPr>
          <w:rFonts w:ascii="Cambria" w:hAnsi="Cambria" w:cs="Helvetica"/>
          <w:sz w:val="20"/>
          <w:szCs w:val="28"/>
          <w:lang w:val="sl-SI"/>
        </w:rPr>
        <w:t>: Sveži siri so lahko pastozni kot mocarela ali zrnati, kot je Cottage cheese ali skuta,</w:t>
      </w:r>
    </w:p>
    <w:p w:rsidR="001D4942" w:rsidRPr="00C23D8E" w:rsidRDefault="001D4942" w:rsidP="001D4942">
      <w:pPr>
        <w:widowControl w:val="0"/>
        <w:numPr>
          <w:ilvl w:val="0"/>
          <w:numId w:val="4"/>
        </w:numPr>
        <w:tabs>
          <w:tab w:val="left" w:pos="220"/>
          <w:tab w:val="left" w:pos="720"/>
        </w:tabs>
        <w:autoSpaceDE w:val="0"/>
        <w:autoSpaceDN w:val="0"/>
        <w:adjustRightInd w:val="0"/>
        <w:ind w:hanging="720"/>
        <w:rPr>
          <w:rFonts w:ascii="Cambria" w:hAnsi="Cambria" w:cs="Helvetica"/>
          <w:sz w:val="20"/>
          <w:szCs w:val="28"/>
          <w:lang w:val="sl-SI"/>
        </w:rPr>
      </w:pPr>
      <w:r w:rsidRPr="00C23D8E">
        <w:rPr>
          <w:rFonts w:ascii="Cambria" w:hAnsi="Cambria" w:cs="Helvetica"/>
          <w:b/>
          <w:bCs/>
          <w:sz w:val="20"/>
          <w:szCs w:val="28"/>
          <w:lang w:val="sl-SI"/>
        </w:rPr>
        <w:t>Topljeni sir</w:t>
      </w:r>
      <w:r w:rsidRPr="00C23D8E">
        <w:rPr>
          <w:rFonts w:ascii="Cambria" w:hAnsi="Cambria" w:cs="Helvetica"/>
          <w:sz w:val="20"/>
          <w:szCs w:val="28"/>
          <w:lang w:val="sl-SI"/>
        </w:rPr>
        <w:t>: sir Chalet, sir Triglav, sir Zdenka.</w:t>
      </w:r>
    </w:p>
    <w:p w:rsidR="001D4942" w:rsidRPr="00C23D8E" w:rsidRDefault="001D4942" w:rsidP="001D4942">
      <w:pPr>
        <w:widowControl w:val="0"/>
        <w:numPr>
          <w:ilvl w:val="0"/>
          <w:numId w:val="4"/>
        </w:numPr>
        <w:tabs>
          <w:tab w:val="left" w:pos="220"/>
          <w:tab w:val="left" w:pos="720"/>
        </w:tabs>
        <w:autoSpaceDE w:val="0"/>
        <w:autoSpaceDN w:val="0"/>
        <w:adjustRightInd w:val="0"/>
        <w:ind w:hanging="720"/>
        <w:rPr>
          <w:rFonts w:ascii="Cambria" w:hAnsi="Cambria" w:cs="Helvetica"/>
          <w:sz w:val="20"/>
          <w:szCs w:val="28"/>
          <w:lang w:val="sl-SI"/>
        </w:rPr>
      </w:pPr>
      <w:r w:rsidRPr="00C23D8E">
        <w:rPr>
          <w:rFonts w:ascii="Cambria" w:hAnsi="Cambria" w:cs="Helvetica"/>
          <w:b/>
          <w:bCs/>
          <w:sz w:val="20"/>
          <w:szCs w:val="28"/>
          <w:lang w:val="sl-SI"/>
        </w:rPr>
        <w:t>Posebni siri z dodatki</w:t>
      </w:r>
      <w:r w:rsidRPr="00C23D8E">
        <w:rPr>
          <w:rFonts w:ascii="Cambria" w:hAnsi="Cambria" w:cs="Helvetica"/>
          <w:sz w:val="20"/>
          <w:szCs w:val="28"/>
          <w:lang w:val="sl-SI"/>
        </w:rPr>
        <w:t>: Siri z dodatki orehov, popra, oliv, paprike, grozdja, zelišč (peteršilj,</w:t>
      </w:r>
    </w:p>
    <w:p w:rsidR="001D4942" w:rsidRPr="00C23D8E" w:rsidRDefault="001D4942" w:rsidP="001D4942">
      <w:pPr>
        <w:widowControl w:val="0"/>
        <w:tabs>
          <w:tab w:val="left" w:pos="220"/>
          <w:tab w:val="left" w:pos="720"/>
        </w:tabs>
        <w:autoSpaceDE w:val="0"/>
        <w:autoSpaceDN w:val="0"/>
        <w:adjustRightInd w:val="0"/>
        <w:rPr>
          <w:rFonts w:ascii="Cambria" w:hAnsi="Cambria" w:cs="Helvetica"/>
          <w:sz w:val="20"/>
          <w:szCs w:val="28"/>
          <w:lang w:val="sl-SI"/>
        </w:rPr>
      </w:pPr>
      <w:r w:rsidRPr="00C23D8E">
        <w:rPr>
          <w:rFonts w:ascii="Cambria" w:hAnsi="Cambria" w:cs="Helvetica"/>
          <w:b/>
          <w:bCs/>
          <w:sz w:val="20"/>
          <w:szCs w:val="28"/>
          <w:lang w:val="sl-SI"/>
        </w:rPr>
        <w:tab/>
      </w:r>
      <w:r w:rsidR="00EA6FD0">
        <w:rPr>
          <w:rFonts w:ascii="Cambria" w:hAnsi="Cambria" w:cs="Helvetica"/>
          <w:sz w:val="20"/>
          <w:szCs w:val="28"/>
          <w:lang w:val="sl-SI"/>
        </w:rPr>
        <w:t>žajbelj</w:t>
      </w:r>
      <w:r w:rsidRPr="00C23D8E">
        <w:rPr>
          <w:rFonts w:ascii="Cambria" w:hAnsi="Cambria" w:cs="Helvetica"/>
          <w:sz w:val="20"/>
          <w:szCs w:val="28"/>
          <w:lang w:val="sl-SI"/>
        </w:rPr>
        <w:t xml:space="preserve"> ...); siri, vloženi v olju - zelo cenjeno je olivno olje, sončnično olje, ogrščično olje in </w:t>
      </w:r>
    </w:p>
    <w:p w:rsidR="001D4942" w:rsidRPr="00C23D8E" w:rsidRDefault="001D4942" w:rsidP="001D4942">
      <w:pPr>
        <w:widowControl w:val="0"/>
        <w:tabs>
          <w:tab w:val="left" w:pos="220"/>
          <w:tab w:val="left" w:pos="720"/>
        </w:tabs>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ab/>
        <w:t xml:space="preserve">aromatizirana olja s česnom, z zelišči (pehtranom, baziliko, lovorjem, meto, majaronom, </w:t>
      </w:r>
    </w:p>
    <w:p w:rsidR="001D4942" w:rsidRPr="00C23D8E" w:rsidRDefault="001D4942" w:rsidP="001D4942">
      <w:pPr>
        <w:widowControl w:val="0"/>
        <w:tabs>
          <w:tab w:val="left" w:pos="220"/>
          <w:tab w:val="left" w:pos="720"/>
        </w:tabs>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ab/>
        <w:t>timijanom, rožmar</w:t>
      </w:r>
      <w:r w:rsidR="00EA6FD0">
        <w:rPr>
          <w:rFonts w:ascii="Cambria" w:hAnsi="Cambria" w:cs="Helvetica"/>
          <w:sz w:val="20"/>
          <w:szCs w:val="28"/>
          <w:lang w:val="sl-SI"/>
        </w:rPr>
        <w:t>inom, koprcem, šetrajem, kumino</w:t>
      </w:r>
      <w:r w:rsidRPr="00C23D8E">
        <w:rPr>
          <w:rFonts w:ascii="Cambria" w:hAnsi="Cambria" w:cs="Helvetica"/>
          <w:sz w:val="20"/>
          <w:szCs w:val="28"/>
          <w:lang w:val="sl-SI"/>
        </w:rPr>
        <w:t xml:space="preserve"> ... ); simljeni siri, v Sloveniji je poznan </w:t>
      </w:r>
    </w:p>
    <w:p w:rsidR="001D4942" w:rsidRPr="00C23D8E" w:rsidRDefault="001D4942" w:rsidP="001D4942">
      <w:pPr>
        <w:widowControl w:val="0"/>
        <w:tabs>
          <w:tab w:val="left" w:pos="220"/>
          <w:tab w:val="left" w:pos="720"/>
        </w:tabs>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ab/>
        <w:t>Paški dimljeni sir; ovčji siri; kozji siri.</w:t>
      </w:r>
    </w:p>
    <w:p w:rsidR="001D4942" w:rsidRPr="00C23D8E" w:rsidRDefault="001D4942" w:rsidP="001D4942">
      <w:pPr>
        <w:rPr>
          <w:rFonts w:ascii="Cambria" w:hAnsi="Cambria" w:cs="Helvetica"/>
          <w:sz w:val="20"/>
          <w:szCs w:val="28"/>
          <w:lang w:val="sl-SI"/>
        </w:rPr>
      </w:pPr>
    </w:p>
    <w:p w:rsidR="001D4942" w:rsidRPr="00C23D8E" w:rsidRDefault="001D4942" w:rsidP="001D4942">
      <w:pPr>
        <w:widowControl w:val="0"/>
        <w:autoSpaceDE w:val="0"/>
        <w:autoSpaceDN w:val="0"/>
        <w:adjustRightInd w:val="0"/>
        <w:rPr>
          <w:rFonts w:ascii="Cambria" w:hAnsi="Cambria" w:cs="Georgia"/>
          <w:b/>
          <w:sz w:val="20"/>
          <w:szCs w:val="42"/>
          <w:lang w:val="sl-SI"/>
        </w:rPr>
      </w:pPr>
      <w:r w:rsidRPr="00C23D8E">
        <w:rPr>
          <w:rFonts w:ascii="Cambria" w:hAnsi="Cambria" w:cs="Georgia"/>
          <w:b/>
          <w:sz w:val="20"/>
          <w:szCs w:val="42"/>
          <w:lang w:val="sl-SI"/>
        </w:rPr>
        <w:t>Tehnologija izdelovanja sirov</w:t>
      </w:r>
    </w:p>
    <w:p w:rsidR="001D4942" w:rsidRPr="00C23D8E" w:rsidRDefault="001D4942" w:rsidP="001D4942">
      <w:pPr>
        <w:widowControl w:val="0"/>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Mednarodni splošni standard za sir navaja naslednjo definicijo: Sir je svež ali zorjen, čvrst ali polčvrst izdelek, ki se pridobiva:</w:t>
      </w:r>
    </w:p>
    <w:p w:rsidR="001D4942" w:rsidRPr="00C23D8E" w:rsidRDefault="001D4942" w:rsidP="001D4942">
      <w:pPr>
        <w:widowControl w:val="0"/>
        <w:autoSpaceDE w:val="0"/>
        <w:autoSpaceDN w:val="0"/>
        <w:adjustRightInd w:val="0"/>
        <w:rPr>
          <w:rFonts w:ascii="Cambria" w:hAnsi="Cambria" w:cs="Helvetica"/>
          <w:sz w:val="20"/>
          <w:szCs w:val="28"/>
          <w:lang w:val="sl-SI"/>
        </w:rPr>
      </w:pPr>
    </w:p>
    <w:p w:rsidR="001D4942" w:rsidRPr="00C23D8E" w:rsidRDefault="001D4942" w:rsidP="001D4942">
      <w:pPr>
        <w:widowControl w:val="0"/>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a) z zgoščanjem (koagulacijo) posnetega ali delno posnetega mleka, smetane ali pinjenca ali</w:t>
      </w:r>
    </w:p>
    <w:p w:rsidR="001D4942" w:rsidRPr="00C23D8E" w:rsidRDefault="001D4942" w:rsidP="001D4942">
      <w:pPr>
        <w:widowControl w:val="0"/>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kombinacije naštetih surovin s siriščem ali kislino in po delni odstranitvi sirotke, ki je posledica koagulacije</w:t>
      </w:r>
    </w:p>
    <w:p w:rsidR="005207A6" w:rsidRPr="00C23D8E" w:rsidRDefault="001D4942" w:rsidP="001D4942">
      <w:pPr>
        <w:rPr>
          <w:rFonts w:ascii="Cambria" w:hAnsi="Cambria" w:cs="Helvetica"/>
          <w:sz w:val="20"/>
          <w:szCs w:val="28"/>
          <w:lang w:val="sl-SI"/>
        </w:rPr>
      </w:pPr>
      <w:r w:rsidRPr="00C23D8E">
        <w:rPr>
          <w:rFonts w:ascii="Cambria" w:hAnsi="Cambria" w:cs="Helvetica"/>
          <w:sz w:val="20"/>
          <w:szCs w:val="28"/>
          <w:lang w:val="sl-SI"/>
        </w:rPr>
        <w:t>b) s tehnološkim postopkom, ki obsega koagulacijo mleka in/ali iz mleka pridobljenih snovi, ki omogoča končni izdelek enakih fizika</w:t>
      </w:r>
      <w:r w:rsidR="00EA6FD0">
        <w:rPr>
          <w:rFonts w:ascii="Cambria" w:hAnsi="Cambria" w:cs="Helvetica"/>
          <w:sz w:val="20"/>
          <w:szCs w:val="28"/>
          <w:lang w:val="sl-SI"/>
        </w:rPr>
        <w:t>l</w:t>
      </w:r>
      <w:r w:rsidRPr="00C23D8E">
        <w:rPr>
          <w:rFonts w:ascii="Cambria" w:hAnsi="Cambria" w:cs="Helvetica"/>
          <w:sz w:val="20"/>
          <w:szCs w:val="28"/>
          <w:lang w:val="sl-SI"/>
        </w:rPr>
        <w:t>nih, kemičnih in senzor</w:t>
      </w:r>
      <w:r w:rsidR="00EA6FD0">
        <w:rPr>
          <w:rFonts w:ascii="Cambria" w:hAnsi="Cambria" w:cs="Helvetica"/>
          <w:sz w:val="20"/>
          <w:szCs w:val="28"/>
          <w:lang w:val="sl-SI"/>
        </w:rPr>
        <w:t>i</w:t>
      </w:r>
      <w:r w:rsidRPr="00C23D8E">
        <w:rPr>
          <w:rFonts w:ascii="Cambria" w:hAnsi="Cambria" w:cs="Helvetica"/>
          <w:sz w:val="20"/>
          <w:szCs w:val="28"/>
          <w:lang w:val="sl-SI"/>
        </w:rPr>
        <w:t>čnih lastnosti (barva, vonj, okus).</w:t>
      </w:r>
    </w:p>
    <w:p w:rsidR="001D4942" w:rsidRPr="00C23D8E" w:rsidRDefault="001D4942" w:rsidP="00E32E64">
      <w:pPr>
        <w:rPr>
          <w:rFonts w:ascii="Cambria" w:hAnsi="Cambria" w:cs="Helvetica"/>
          <w:sz w:val="20"/>
          <w:szCs w:val="28"/>
          <w:lang w:val="sl-SI"/>
        </w:rPr>
      </w:pPr>
    </w:p>
    <w:p w:rsidR="001D4942" w:rsidRPr="00C23D8E" w:rsidRDefault="001D4942" w:rsidP="001D4942">
      <w:pPr>
        <w:widowControl w:val="0"/>
        <w:autoSpaceDE w:val="0"/>
        <w:autoSpaceDN w:val="0"/>
        <w:adjustRightInd w:val="0"/>
        <w:rPr>
          <w:rFonts w:ascii="Cambria" w:hAnsi="Cambria" w:cs="Georgia"/>
          <w:b/>
          <w:sz w:val="20"/>
          <w:szCs w:val="42"/>
          <w:lang w:val="sl-SI"/>
        </w:rPr>
      </w:pPr>
      <w:r w:rsidRPr="00C23D8E">
        <w:rPr>
          <w:rFonts w:ascii="Cambria" w:hAnsi="Cambria" w:cs="Georgia"/>
          <w:b/>
          <w:sz w:val="20"/>
          <w:szCs w:val="42"/>
          <w:lang w:val="sl-SI"/>
        </w:rPr>
        <w:t>Delitev sirov</w:t>
      </w:r>
    </w:p>
    <w:p w:rsidR="001D4942" w:rsidRPr="00C23D8E" w:rsidRDefault="001D4942" w:rsidP="001D4942">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C23D8E">
        <w:rPr>
          <w:rFonts w:ascii="Cambria" w:hAnsi="Cambria" w:cs="Helvetica"/>
          <w:b/>
          <w:bCs/>
          <w:sz w:val="20"/>
          <w:szCs w:val="28"/>
          <w:lang w:val="sl-SI"/>
        </w:rPr>
        <w:t>Delitev sirov po vsebnosti vode</w:t>
      </w:r>
    </w:p>
    <w:p w:rsidR="001D4942" w:rsidRPr="00EA6FD0" w:rsidRDefault="001D4942" w:rsidP="001D4942">
      <w:pPr>
        <w:widowControl w:val="0"/>
        <w:autoSpaceDE w:val="0"/>
        <w:autoSpaceDN w:val="0"/>
        <w:adjustRightInd w:val="0"/>
        <w:ind w:left="284"/>
        <w:rPr>
          <w:rFonts w:ascii="Cambria" w:hAnsi="Cambria" w:cs="Helvetica"/>
          <w:sz w:val="20"/>
          <w:szCs w:val="28"/>
          <w:lang w:val="sl-SI"/>
        </w:rPr>
      </w:pPr>
      <w:r w:rsidRPr="00C23D8E">
        <w:rPr>
          <w:rFonts w:ascii="Cambria" w:hAnsi="Cambria" w:cs="Helvetica"/>
          <w:sz w:val="20"/>
          <w:szCs w:val="28"/>
          <w:lang w:val="sl-SI"/>
        </w:rPr>
        <w:t xml:space="preserve">Sir sestavljajo: voda, mlečna maščoba, beljakovine in druge snovi. Voda v sirih se deli na: </w:t>
      </w:r>
      <w:r w:rsidRPr="00EA6FD0">
        <w:rPr>
          <w:rFonts w:ascii="Cambria" w:hAnsi="Cambria" w:cs="Helvetica"/>
          <w:bCs/>
          <w:sz w:val="20"/>
          <w:szCs w:val="28"/>
          <w:lang w:val="sl-SI"/>
        </w:rPr>
        <w:t>absolutno vodo</w:t>
      </w:r>
      <w:r w:rsidRPr="00EA6FD0">
        <w:rPr>
          <w:rFonts w:ascii="Cambria" w:hAnsi="Cambria" w:cs="Helvetica"/>
          <w:sz w:val="20"/>
          <w:szCs w:val="28"/>
          <w:lang w:val="sl-SI"/>
        </w:rPr>
        <w:t xml:space="preserve"> in </w:t>
      </w:r>
      <w:r w:rsidRPr="00EA6FD0">
        <w:rPr>
          <w:rFonts w:ascii="Cambria" w:hAnsi="Cambria" w:cs="Helvetica"/>
          <w:bCs/>
          <w:sz w:val="20"/>
          <w:szCs w:val="28"/>
          <w:lang w:val="sl-SI"/>
        </w:rPr>
        <w:t>vodo v nemaščobni snovi sira</w:t>
      </w:r>
      <w:r w:rsidRPr="00EA6FD0">
        <w:rPr>
          <w:rFonts w:ascii="Cambria" w:hAnsi="Cambria" w:cs="Helvetica"/>
          <w:sz w:val="20"/>
          <w:szCs w:val="28"/>
          <w:lang w:val="sl-SI"/>
        </w:rPr>
        <w:t>. Absolutna voda označuje celotno količino</w:t>
      </w:r>
      <w:r w:rsidRPr="00C23D8E">
        <w:rPr>
          <w:rFonts w:ascii="Cambria" w:hAnsi="Cambria" w:cs="Helvetica"/>
          <w:sz w:val="20"/>
          <w:szCs w:val="28"/>
          <w:lang w:val="sl-SI"/>
        </w:rPr>
        <w:t xml:space="preserve"> vode v siru, izračunana v g/kg sira ali v %. Z vodo so povezani vsi mikrobiološki procesi, prav tako pa voda sodelju pri čutnih (senzoričnih) lastnostih sira. Od količine vode so odvisni kakovost sira in njegova obstojnost. Količina vode v nemaščobni snovi sira (v/ns) izražena v % je tudi zelo pomemben podatek saj opredeljuje tip sira. Kolikor večji odstotek vode je v siru, tem mehkejši je sir. Značilne lastnosti sira se namreč obli</w:t>
      </w:r>
      <w:r w:rsidR="00EA6FD0">
        <w:rPr>
          <w:rFonts w:ascii="Cambria" w:hAnsi="Cambria" w:cs="Helvetica"/>
          <w:sz w:val="20"/>
          <w:szCs w:val="28"/>
          <w:lang w:val="sl-SI"/>
        </w:rPr>
        <w:t>kujejo v nemaščobni snovi sira,</w:t>
      </w:r>
      <w:r w:rsidRPr="00C23D8E">
        <w:rPr>
          <w:rFonts w:ascii="Cambria" w:hAnsi="Cambria" w:cs="Helvetica"/>
          <w:sz w:val="20"/>
          <w:szCs w:val="28"/>
          <w:lang w:val="sl-SI"/>
        </w:rPr>
        <w:t xml:space="preserve"> izjema so siri s plesnijo v testu. Nemaščobna snov sira je precej stalen parameter sira. Glede </w:t>
      </w:r>
      <w:r w:rsidRPr="00EA6FD0">
        <w:rPr>
          <w:rFonts w:ascii="Cambria" w:hAnsi="Cambria" w:cs="Helvetica"/>
          <w:sz w:val="20"/>
          <w:szCs w:val="28"/>
          <w:lang w:val="sl-SI"/>
        </w:rPr>
        <w:t xml:space="preserve">na količino vode v nemastni snovi sira so siri razvrščeni: </w:t>
      </w:r>
      <w:r w:rsidRPr="00EA6FD0">
        <w:rPr>
          <w:rFonts w:ascii="Cambria" w:hAnsi="Cambria" w:cs="Helvetica"/>
          <w:bCs/>
          <w:sz w:val="20"/>
          <w:szCs w:val="28"/>
          <w:lang w:val="sl-SI"/>
        </w:rPr>
        <w:t>zelo trdi siri</w:t>
      </w:r>
      <w:r w:rsidRPr="00EA6FD0">
        <w:rPr>
          <w:rFonts w:ascii="Cambria" w:hAnsi="Cambria" w:cs="Helvetica"/>
          <w:sz w:val="20"/>
          <w:szCs w:val="28"/>
          <w:lang w:val="sl-SI"/>
        </w:rPr>
        <w:t xml:space="preserve"> (do 50 % v/ns), </w:t>
      </w:r>
      <w:r w:rsidRPr="00EA6FD0">
        <w:rPr>
          <w:rFonts w:ascii="Cambria" w:hAnsi="Cambria" w:cs="Helvetica"/>
          <w:bCs/>
          <w:sz w:val="20"/>
          <w:szCs w:val="28"/>
          <w:lang w:val="sl-SI"/>
        </w:rPr>
        <w:t>trdi siri</w:t>
      </w:r>
      <w:r w:rsidRPr="00EA6FD0">
        <w:rPr>
          <w:rFonts w:ascii="Cambria" w:hAnsi="Cambria" w:cs="Helvetica"/>
          <w:sz w:val="20"/>
          <w:szCs w:val="28"/>
          <w:lang w:val="sl-SI"/>
        </w:rPr>
        <w:t xml:space="preserve"> (do 54 % v/ns), </w:t>
      </w:r>
      <w:r w:rsidRPr="00EA6FD0">
        <w:rPr>
          <w:rFonts w:ascii="Cambria" w:hAnsi="Cambria" w:cs="Helvetica"/>
          <w:bCs/>
          <w:sz w:val="20"/>
          <w:szCs w:val="28"/>
          <w:lang w:val="sl-SI"/>
        </w:rPr>
        <w:t>poltrdi siri</w:t>
      </w:r>
      <w:r w:rsidRPr="00EA6FD0">
        <w:rPr>
          <w:rFonts w:ascii="Cambria" w:hAnsi="Cambria" w:cs="Helvetica"/>
          <w:sz w:val="20"/>
          <w:szCs w:val="28"/>
          <w:lang w:val="sl-SI"/>
        </w:rPr>
        <w:t xml:space="preserve"> (do 65 % v/ns), </w:t>
      </w:r>
      <w:r w:rsidRPr="00EA6FD0">
        <w:rPr>
          <w:rFonts w:ascii="Cambria" w:hAnsi="Cambria" w:cs="Helvetica"/>
          <w:bCs/>
          <w:sz w:val="20"/>
          <w:szCs w:val="28"/>
          <w:lang w:val="sl-SI"/>
        </w:rPr>
        <w:t>mehki siri</w:t>
      </w:r>
      <w:r w:rsidRPr="00EA6FD0">
        <w:rPr>
          <w:rFonts w:ascii="Cambria" w:hAnsi="Cambria" w:cs="Helvetica"/>
          <w:sz w:val="20"/>
          <w:szCs w:val="28"/>
          <w:lang w:val="sl-SI"/>
        </w:rPr>
        <w:t xml:space="preserve"> (</w:t>
      </w:r>
      <w:r w:rsidR="00EA6FD0">
        <w:rPr>
          <w:rFonts w:ascii="Cambria" w:hAnsi="Cambria" w:cs="Helvetica"/>
          <w:sz w:val="20"/>
          <w:szCs w:val="28"/>
          <w:lang w:val="sl-SI"/>
        </w:rPr>
        <w:t xml:space="preserve">od </w:t>
      </w:r>
      <w:r w:rsidRPr="00EA6FD0">
        <w:rPr>
          <w:rFonts w:ascii="Cambria" w:hAnsi="Cambria" w:cs="Helvetica"/>
          <w:sz w:val="20"/>
          <w:szCs w:val="28"/>
          <w:lang w:val="sl-SI"/>
        </w:rPr>
        <w:t xml:space="preserve">63 do 73 % v/ns) in </w:t>
      </w:r>
      <w:r w:rsidRPr="00EA6FD0">
        <w:rPr>
          <w:rFonts w:ascii="Cambria" w:hAnsi="Cambria" w:cs="Helvetica"/>
          <w:bCs/>
          <w:sz w:val="20"/>
          <w:szCs w:val="28"/>
          <w:lang w:val="sl-SI"/>
        </w:rPr>
        <w:t>sveži siri</w:t>
      </w:r>
      <w:r w:rsidR="00EA6FD0">
        <w:rPr>
          <w:rFonts w:ascii="Cambria" w:hAnsi="Cambria" w:cs="Helvetica"/>
          <w:sz w:val="20"/>
          <w:szCs w:val="28"/>
          <w:lang w:val="sl-SI"/>
        </w:rPr>
        <w:t xml:space="preserve"> (do 85 % v/ns).</w:t>
      </w:r>
    </w:p>
    <w:p w:rsidR="001D4942" w:rsidRPr="00C23D8E" w:rsidRDefault="001D4942" w:rsidP="001D4942">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C23D8E">
        <w:rPr>
          <w:rFonts w:ascii="Cambria" w:hAnsi="Cambria" w:cs="Helvetica"/>
          <w:b/>
          <w:bCs/>
          <w:sz w:val="20"/>
          <w:szCs w:val="28"/>
          <w:lang w:val="sl-SI"/>
        </w:rPr>
        <w:t>Delitev sirov po vsebnosti maščobe</w:t>
      </w:r>
    </w:p>
    <w:p w:rsidR="001D4942" w:rsidRPr="00C23D8E" w:rsidRDefault="001D4942" w:rsidP="001D4942">
      <w:pPr>
        <w:widowControl w:val="0"/>
        <w:autoSpaceDE w:val="0"/>
        <w:autoSpaceDN w:val="0"/>
        <w:adjustRightInd w:val="0"/>
        <w:ind w:left="284"/>
        <w:rPr>
          <w:rFonts w:ascii="Cambria" w:hAnsi="Cambria" w:cs="Helvetica"/>
          <w:sz w:val="20"/>
          <w:szCs w:val="28"/>
          <w:lang w:val="sl-SI"/>
        </w:rPr>
      </w:pPr>
      <w:r w:rsidRPr="00C23D8E">
        <w:rPr>
          <w:rFonts w:ascii="Cambria" w:hAnsi="Cambria" w:cs="Helvetica"/>
          <w:sz w:val="20"/>
          <w:szCs w:val="28"/>
          <w:lang w:val="sl-SI"/>
        </w:rPr>
        <w:t>S predpisi je določena vsebnost maščobe v suhi snovi sira (m/ss). V današnji uporabi se zahteva vse večja vredost m/ss iz naslednjih razlogov:</w:t>
      </w:r>
    </w:p>
    <w:p w:rsidR="001D4942" w:rsidRPr="00C23D8E" w:rsidRDefault="001D4942" w:rsidP="001D4942">
      <w:pPr>
        <w:widowControl w:val="0"/>
        <w:autoSpaceDE w:val="0"/>
        <w:autoSpaceDN w:val="0"/>
        <w:adjustRightInd w:val="0"/>
        <w:ind w:left="284"/>
        <w:rPr>
          <w:rFonts w:ascii="Cambria" w:hAnsi="Cambria" w:cs="Helvetica"/>
          <w:sz w:val="20"/>
          <w:szCs w:val="28"/>
          <w:lang w:val="sl-SI"/>
        </w:rPr>
      </w:pPr>
      <w:r w:rsidRPr="00C23D8E">
        <w:rPr>
          <w:rFonts w:ascii="Cambria" w:hAnsi="Cambria" w:cs="Helvetica"/>
          <w:sz w:val="20"/>
          <w:szCs w:val="28"/>
          <w:lang w:val="sl-SI"/>
        </w:rPr>
        <w:t>a) kakovosti sira</w:t>
      </w:r>
    </w:p>
    <w:p w:rsidR="001D4942" w:rsidRPr="00C23D8E" w:rsidRDefault="001D4942" w:rsidP="001D4942">
      <w:pPr>
        <w:widowControl w:val="0"/>
        <w:autoSpaceDE w:val="0"/>
        <w:autoSpaceDN w:val="0"/>
        <w:adjustRightInd w:val="0"/>
        <w:ind w:left="284"/>
        <w:rPr>
          <w:rFonts w:ascii="Cambria" w:hAnsi="Cambria" w:cs="Helvetica"/>
          <w:sz w:val="20"/>
          <w:szCs w:val="28"/>
          <w:lang w:val="sl-SI"/>
        </w:rPr>
      </w:pPr>
      <w:r w:rsidRPr="00C23D8E">
        <w:rPr>
          <w:rFonts w:ascii="Cambria" w:hAnsi="Cambria" w:cs="Helvetica"/>
          <w:sz w:val="20"/>
          <w:szCs w:val="28"/>
          <w:lang w:val="sl-SI"/>
        </w:rPr>
        <w:t>b) izgube teže med skladiščenjem</w:t>
      </w:r>
    </w:p>
    <w:p w:rsidR="001D4942" w:rsidRPr="000657E0" w:rsidRDefault="001D4942" w:rsidP="001D4942">
      <w:pPr>
        <w:widowControl w:val="0"/>
        <w:autoSpaceDE w:val="0"/>
        <w:autoSpaceDN w:val="0"/>
        <w:adjustRightInd w:val="0"/>
        <w:ind w:left="284"/>
        <w:rPr>
          <w:rFonts w:ascii="Cambria" w:hAnsi="Cambria" w:cs="Helvetica"/>
          <w:sz w:val="20"/>
          <w:szCs w:val="28"/>
          <w:lang w:val="sl-SI"/>
        </w:rPr>
      </w:pPr>
      <w:r w:rsidRPr="00C23D8E">
        <w:rPr>
          <w:rFonts w:ascii="Cambria" w:hAnsi="Cambria" w:cs="Helvetica"/>
          <w:sz w:val="20"/>
          <w:szCs w:val="28"/>
          <w:lang w:val="sl-SI"/>
        </w:rPr>
        <w:t xml:space="preserve">Izguba teže, ki je vse manjša, čim večji je odstotek m/ss. Pravilnik sicer predpisuje najmanjšo </w:t>
      </w:r>
      <w:r w:rsidRPr="000657E0">
        <w:rPr>
          <w:rFonts w:ascii="Cambria" w:hAnsi="Cambria" w:cs="Helvetica"/>
          <w:sz w:val="20"/>
          <w:szCs w:val="28"/>
          <w:lang w:val="sl-SI"/>
        </w:rPr>
        <w:t xml:space="preserve">vrednost m/ss, vendar pa je ta podatek relativen, saj je absolutna vrednost maščobe v suhi snovi odvisna od vsebnosti vode. Glede na vsebnost maščobe v suhi snovi so siri razvrščeni: </w:t>
      </w:r>
      <w:r w:rsidRPr="000657E0">
        <w:rPr>
          <w:rFonts w:ascii="Cambria" w:hAnsi="Cambria" w:cs="Helvetica"/>
          <w:bCs/>
          <w:sz w:val="20"/>
          <w:szCs w:val="28"/>
          <w:lang w:val="sl-SI"/>
        </w:rPr>
        <w:t>prekmasten sir</w:t>
      </w:r>
      <w:r w:rsidRPr="000657E0">
        <w:rPr>
          <w:rFonts w:ascii="Cambria" w:hAnsi="Cambria" w:cs="Helvetica"/>
          <w:sz w:val="20"/>
          <w:szCs w:val="28"/>
          <w:lang w:val="sl-SI"/>
        </w:rPr>
        <w:t xml:space="preserve"> (najmanj 55 % m/ss), </w:t>
      </w:r>
      <w:r w:rsidRPr="000657E0">
        <w:rPr>
          <w:rFonts w:ascii="Cambria" w:hAnsi="Cambria" w:cs="Helvetica"/>
          <w:bCs/>
          <w:sz w:val="20"/>
          <w:szCs w:val="28"/>
          <w:lang w:val="sl-SI"/>
        </w:rPr>
        <w:t>polnomasten sir</w:t>
      </w:r>
      <w:r w:rsidRPr="000657E0">
        <w:rPr>
          <w:rFonts w:ascii="Cambria" w:hAnsi="Cambria" w:cs="Helvetica"/>
          <w:sz w:val="20"/>
          <w:szCs w:val="28"/>
          <w:lang w:val="sl-SI"/>
        </w:rPr>
        <w:t xml:space="preserve"> (najmanj 50 % m/ss), </w:t>
      </w:r>
      <w:r w:rsidRPr="000657E0">
        <w:rPr>
          <w:rFonts w:ascii="Cambria" w:hAnsi="Cambria" w:cs="Helvetica"/>
          <w:bCs/>
          <w:sz w:val="20"/>
          <w:szCs w:val="28"/>
          <w:lang w:val="sl-SI"/>
        </w:rPr>
        <w:t>masten sir</w:t>
      </w:r>
      <w:r w:rsidRPr="000657E0">
        <w:rPr>
          <w:rFonts w:ascii="Cambria" w:hAnsi="Cambria" w:cs="Helvetica"/>
          <w:sz w:val="20"/>
          <w:szCs w:val="28"/>
          <w:lang w:val="sl-SI"/>
        </w:rPr>
        <w:t xml:space="preserve"> (najmanj 45 % m/ss), </w:t>
      </w:r>
      <w:r w:rsidRPr="000657E0">
        <w:rPr>
          <w:rFonts w:ascii="Cambria" w:hAnsi="Cambria" w:cs="Helvetica"/>
          <w:bCs/>
          <w:sz w:val="20"/>
          <w:szCs w:val="28"/>
          <w:lang w:val="sl-SI"/>
        </w:rPr>
        <w:t>tričetrt masten sir</w:t>
      </w:r>
      <w:r w:rsidRPr="000657E0">
        <w:rPr>
          <w:rFonts w:ascii="Cambria" w:hAnsi="Cambria" w:cs="Helvetica"/>
          <w:sz w:val="20"/>
          <w:szCs w:val="28"/>
          <w:lang w:val="sl-SI"/>
        </w:rPr>
        <w:t xml:space="preserve"> (najmanj 35 % m/ss), </w:t>
      </w:r>
      <w:r w:rsidRPr="000657E0">
        <w:rPr>
          <w:rFonts w:ascii="Cambria" w:hAnsi="Cambria" w:cs="Helvetica"/>
          <w:bCs/>
          <w:sz w:val="20"/>
          <w:szCs w:val="28"/>
          <w:lang w:val="sl-SI"/>
        </w:rPr>
        <w:t>polmasten sir</w:t>
      </w:r>
      <w:r w:rsidRPr="000657E0">
        <w:rPr>
          <w:rFonts w:ascii="Cambria" w:hAnsi="Cambria" w:cs="Helvetica"/>
          <w:sz w:val="20"/>
          <w:szCs w:val="28"/>
          <w:lang w:val="sl-SI"/>
        </w:rPr>
        <w:t xml:space="preserve"> (najmanj 25 % m/ss), </w:t>
      </w:r>
      <w:r w:rsidRPr="000657E0">
        <w:rPr>
          <w:rFonts w:ascii="Cambria" w:hAnsi="Cambria" w:cs="Helvetica"/>
          <w:bCs/>
          <w:sz w:val="20"/>
          <w:szCs w:val="28"/>
          <w:lang w:val="sl-SI"/>
        </w:rPr>
        <w:t>četrtmasten sir</w:t>
      </w:r>
      <w:r w:rsidRPr="000657E0">
        <w:rPr>
          <w:rFonts w:ascii="Cambria" w:hAnsi="Cambria" w:cs="Helvetica"/>
          <w:sz w:val="20"/>
          <w:szCs w:val="28"/>
          <w:lang w:val="sl-SI"/>
        </w:rPr>
        <w:t xml:space="preserve"> (najmanj 15 % m/ss) in </w:t>
      </w:r>
      <w:r w:rsidRPr="000657E0">
        <w:rPr>
          <w:rFonts w:ascii="Cambria" w:hAnsi="Cambria" w:cs="Helvetica"/>
          <w:bCs/>
          <w:sz w:val="20"/>
          <w:szCs w:val="28"/>
          <w:lang w:val="sl-SI"/>
        </w:rPr>
        <w:t>pusti sir</w:t>
      </w:r>
      <w:r w:rsidRPr="000657E0">
        <w:rPr>
          <w:rFonts w:ascii="Cambria" w:hAnsi="Cambria" w:cs="Helvetica"/>
          <w:sz w:val="20"/>
          <w:szCs w:val="28"/>
          <w:lang w:val="sl-SI"/>
        </w:rPr>
        <w:t xml:space="preserve"> (manj kot 15 % m/ss).</w:t>
      </w:r>
    </w:p>
    <w:p w:rsidR="001D4942" w:rsidRPr="00C23D8E" w:rsidRDefault="001D4942" w:rsidP="001D4942">
      <w:pPr>
        <w:widowControl w:val="0"/>
        <w:numPr>
          <w:ilvl w:val="0"/>
          <w:numId w:val="3"/>
        </w:numPr>
        <w:tabs>
          <w:tab w:val="left" w:pos="220"/>
          <w:tab w:val="left" w:pos="720"/>
        </w:tabs>
        <w:autoSpaceDE w:val="0"/>
        <w:autoSpaceDN w:val="0"/>
        <w:adjustRightInd w:val="0"/>
        <w:ind w:hanging="720"/>
        <w:rPr>
          <w:rFonts w:ascii="Cambria" w:hAnsi="Cambria" w:cs="Helvetica"/>
          <w:sz w:val="20"/>
          <w:szCs w:val="28"/>
          <w:lang w:val="sl-SI"/>
        </w:rPr>
      </w:pPr>
      <w:r w:rsidRPr="00C23D8E">
        <w:rPr>
          <w:rFonts w:ascii="Cambria" w:hAnsi="Cambria" w:cs="Helvetica"/>
          <w:b/>
          <w:bCs/>
          <w:sz w:val="20"/>
          <w:szCs w:val="28"/>
          <w:lang w:val="sl-SI"/>
        </w:rPr>
        <w:t>Delitev sirov po načinu zorenja</w:t>
      </w:r>
    </w:p>
    <w:p w:rsidR="00E32E64" w:rsidRPr="000657E0" w:rsidRDefault="001D4942" w:rsidP="001D4942">
      <w:pPr>
        <w:ind w:left="284"/>
        <w:rPr>
          <w:rFonts w:ascii="Cambria" w:hAnsi="Cambria" w:cs="Helvetica"/>
          <w:sz w:val="20"/>
          <w:szCs w:val="28"/>
          <w:lang w:val="sl-SI"/>
        </w:rPr>
      </w:pPr>
      <w:r w:rsidRPr="00C23D8E">
        <w:rPr>
          <w:rFonts w:ascii="Cambria" w:hAnsi="Cambria" w:cs="Helvetica"/>
          <w:sz w:val="20"/>
          <w:szCs w:val="28"/>
          <w:lang w:val="sl-SI"/>
        </w:rPr>
        <w:t xml:space="preserve">Postopek usirjanja je odvisen od vrste sira, ki ga želimo izdelati in načina nege v zorilnici, pri tem pa so klimatske razmere najpomembnejši dejavnik pri pridobivanju sira. Siri se po načinu </w:t>
      </w:r>
      <w:r w:rsidRPr="000657E0">
        <w:rPr>
          <w:rFonts w:ascii="Cambria" w:hAnsi="Cambria" w:cs="Helvetica"/>
          <w:sz w:val="20"/>
          <w:szCs w:val="28"/>
          <w:lang w:val="sl-SI"/>
        </w:rPr>
        <w:t xml:space="preserve">zorenja delijo na: </w:t>
      </w:r>
      <w:r w:rsidRPr="000657E0">
        <w:rPr>
          <w:rFonts w:ascii="Cambria" w:hAnsi="Cambria" w:cs="Helvetica"/>
          <w:bCs/>
          <w:sz w:val="20"/>
          <w:szCs w:val="28"/>
          <w:lang w:val="sl-SI"/>
        </w:rPr>
        <w:t>siri s čisto suho površino</w:t>
      </w:r>
      <w:r w:rsidRPr="000657E0">
        <w:rPr>
          <w:rFonts w:ascii="Cambria" w:hAnsi="Cambria" w:cs="Helvetica"/>
          <w:sz w:val="20"/>
          <w:szCs w:val="28"/>
          <w:lang w:val="sl-SI"/>
        </w:rPr>
        <w:t xml:space="preserve"> (ementalski sir, gavda), </w:t>
      </w:r>
      <w:r w:rsidRPr="000657E0">
        <w:rPr>
          <w:rFonts w:ascii="Cambria" w:hAnsi="Cambria" w:cs="Helvetica"/>
          <w:bCs/>
          <w:sz w:val="20"/>
          <w:szCs w:val="28"/>
          <w:lang w:val="sl-SI"/>
        </w:rPr>
        <w:t>siri z rdečo mažo</w:t>
      </w:r>
      <w:r w:rsidRPr="000657E0">
        <w:rPr>
          <w:rFonts w:ascii="Cambria" w:hAnsi="Cambria" w:cs="Helvetica"/>
          <w:sz w:val="20"/>
          <w:szCs w:val="28"/>
          <w:lang w:val="sl-SI"/>
        </w:rPr>
        <w:t xml:space="preserve">, ti siri potrebujejo pri izdelavi večjo relativno vlago (tilzit, trapist), </w:t>
      </w:r>
      <w:r w:rsidRPr="000657E0">
        <w:rPr>
          <w:rFonts w:ascii="Cambria" w:hAnsi="Cambria" w:cs="Helvetica"/>
          <w:bCs/>
          <w:sz w:val="20"/>
          <w:szCs w:val="28"/>
          <w:lang w:val="sl-SI"/>
        </w:rPr>
        <w:t>siri ki zorijo s plesnijo</w:t>
      </w:r>
      <w:r w:rsidR="000657E0">
        <w:rPr>
          <w:rFonts w:ascii="Cambria" w:hAnsi="Cambria" w:cs="Helvetica"/>
          <w:sz w:val="20"/>
          <w:szCs w:val="28"/>
          <w:lang w:val="sl-SI"/>
        </w:rPr>
        <w:t xml:space="preserve"> (</w:t>
      </w:r>
      <w:r w:rsidRPr="000657E0">
        <w:rPr>
          <w:rFonts w:ascii="Cambria" w:hAnsi="Cambria" w:cs="Helvetica"/>
          <w:sz w:val="20"/>
          <w:szCs w:val="28"/>
          <w:lang w:val="sl-SI"/>
        </w:rPr>
        <w:t xml:space="preserve">brie, camembert, gorgonzola) in </w:t>
      </w:r>
      <w:r w:rsidRPr="000657E0">
        <w:rPr>
          <w:rFonts w:ascii="Cambria" w:hAnsi="Cambria" w:cs="Helvetica"/>
          <w:bCs/>
          <w:sz w:val="20"/>
          <w:szCs w:val="28"/>
          <w:lang w:val="sl-SI"/>
        </w:rPr>
        <w:t>sveži siri</w:t>
      </w:r>
      <w:r w:rsidRPr="000657E0">
        <w:rPr>
          <w:rFonts w:ascii="Cambria" w:hAnsi="Cambria" w:cs="Helvetica"/>
          <w:sz w:val="20"/>
          <w:szCs w:val="28"/>
          <w:lang w:val="sl-SI"/>
        </w:rPr>
        <w:t>, to so siri brez posebnega zorenja (skuta, mozzarella).</w:t>
      </w:r>
    </w:p>
    <w:p w:rsidR="001D4942" w:rsidRPr="00C23D8E" w:rsidRDefault="001D4942" w:rsidP="001D4942">
      <w:pPr>
        <w:rPr>
          <w:rFonts w:ascii="Cambria" w:hAnsi="Cambria" w:cs="Helvetica"/>
          <w:sz w:val="20"/>
          <w:szCs w:val="28"/>
          <w:lang w:val="sl-SI"/>
        </w:rPr>
      </w:pPr>
    </w:p>
    <w:p w:rsidR="0093793C" w:rsidRPr="00C23D8E" w:rsidRDefault="0093793C" w:rsidP="001D4942">
      <w:pPr>
        <w:widowControl w:val="0"/>
        <w:autoSpaceDE w:val="0"/>
        <w:autoSpaceDN w:val="0"/>
        <w:adjustRightInd w:val="0"/>
        <w:rPr>
          <w:rFonts w:ascii="Cambria" w:hAnsi="Cambria" w:cs="Georgia"/>
          <w:b/>
          <w:sz w:val="20"/>
          <w:szCs w:val="42"/>
          <w:lang w:val="sl-SI"/>
        </w:rPr>
      </w:pPr>
      <w:r w:rsidRPr="00C23D8E">
        <w:rPr>
          <w:rFonts w:ascii="Cambria" w:hAnsi="Cambria" w:cs="Georgia"/>
          <w:b/>
          <w:sz w:val="20"/>
          <w:szCs w:val="42"/>
          <w:lang w:val="sl-SI"/>
        </w:rPr>
        <w:t>Zanimivosti</w:t>
      </w:r>
    </w:p>
    <w:p w:rsidR="001D4942" w:rsidRPr="00C23D8E" w:rsidRDefault="001D4942" w:rsidP="001D4942">
      <w:pPr>
        <w:widowControl w:val="0"/>
        <w:autoSpaceDE w:val="0"/>
        <w:autoSpaceDN w:val="0"/>
        <w:adjustRightInd w:val="0"/>
        <w:rPr>
          <w:rFonts w:ascii="Cambria" w:hAnsi="Cambria" w:cs="Helvetica"/>
          <w:b/>
          <w:sz w:val="20"/>
          <w:szCs w:val="26"/>
          <w:lang w:val="sl-SI"/>
        </w:rPr>
      </w:pPr>
    </w:p>
    <w:p w:rsidR="001D4942" w:rsidRPr="00C23D8E" w:rsidRDefault="001D4942" w:rsidP="001D4942">
      <w:pPr>
        <w:widowControl w:val="0"/>
        <w:autoSpaceDE w:val="0"/>
        <w:autoSpaceDN w:val="0"/>
        <w:adjustRightInd w:val="0"/>
        <w:rPr>
          <w:rFonts w:ascii="Cambria" w:hAnsi="Cambria" w:cs="Helvetica"/>
          <w:sz w:val="20"/>
          <w:szCs w:val="26"/>
          <w:lang w:val="sl-SI"/>
        </w:rPr>
      </w:pPr>
      <w:r w:rsidRPr="00C23D8E">
        <w:rPr>
          <w:rFonts w:ascii="Cambria" w:hAnsi="Cambria" w:cs="Helvetica"/>
          <w:sz w:val="20"/>
          <w:szCs w:val="26"/>
          <w:lang w:val="sl-SI"/>
        </w:rPr>
        <w:t>Poraba sira per capita za leto 2011</w:t>
      </w:r>
    </w:p>
    <w:tbl>
      <w:tblPr>
        <w:tblStyle w:val="TableGrid"/>
        <w:tblW w:w="0" w:type="auto"/>
        <w:tblInd w:w="108" w:type="dxa"/>
        <w:tblLook w:val="00BF"/>
      </w:tblPr>
      <w:tblGrid>
        <w:gridCol w:w="2977"/>
        <w:gridCol w:w="2977"/>
      </w:tblGrid>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b/>
                <w:sz w:val="20"/>
                <w:szCs w:val="42"/>
                <w:lang w:val="sl-SI"/>
              </w:rPr>
            </w:pPr>
            <w:r w:rsidRPr="00C23D8E">
              <w:rPr>
                <w:rFonts w:ascii="Cambria" w:hAnsi="Cambria" w:cs="Georgia"/>
                <w:b/>
                <w:sz w:val="20"/>
                <w:szCs w:val="42"/>
                <w:lang w:val="sl-SI"/>
              </w:rPr>
              <w:t>Država</w:t>
            </w:r>
          </w:p>
        </w:tc>
        <w:tc>
          <w:tcPr>
            <w:tcW w:w="2977" w:type="dxa"/>
          </w:tcPr>
          <w:p w:rsidR="001D4942" w:rsidRPr="00C23D8E" w:rsidRDefault="001D4942" w:rsidP="0093793C">
            <w:pPr>
              <w:widowControl w:val="0"/>
              <w:autoSpaceDE w:val="0"/>
              <w:autoSpaceDN w:val="0"/>
              <w:adjustRightInd w:val="0"/>
              <w:jc w:val="center"/>
              <w:rPr>
                <w:rFonts w:ascii="Cambria" w:hAnsi="Cambria" w:cs="Georgia"/>
                <w:b/>
                <w:sz w:val="20"/>
                <w:szCs w:val="42"/>
                <w:lang w:val="sl-SI"/>
              </w:rPr>
            </w:pPr>
            <w:r w:rsidRPr="00C23D8E">
              <w:rPr>
                <w:rFonts w:ascii="Cambria" w:hAnsi="Cambria" w:cs="Georgia"/>
                <w:b/>
                <w:sz w:val="20"/>
                <w:szCs w:val="42"/>
                <w:lang w:val="sl-SI"/>
              </w:rPr>
              <w:t>Poraba (v kg)</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Francija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26.3</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Islandija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24.1</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Grčija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23.4</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Nemčija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22.9</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Finska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22.5</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Italija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21.8</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Švica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20.8</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Avstrija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19.9</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Nizozemska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19.4</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Švedska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19.1</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Norveška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17.4</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Češka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16.3</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Izrael</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16.1</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ZDA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15.1</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Kanada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12.3</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Georgia"/>
                <w:sz w:val="20"/>
                <w:szCs w:val="42"/>
                <w:lang w:val="sl-SI"/>
              </w:rPr>
              <w:t>Avstralija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11.7</w:t>
            </w:r>
          </w:p>
        </w:tc>
      </w:tr>
      <w:tr w:rsidR="001D4942" w:rsidRPr="00C23D8E">
        <w:trPr>
          <w:trHeight w:val="288"/>
        </w:trPr>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Argentina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11.5</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Poljska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11.4</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Madžarska</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11.0</w:t>
            </w:r>
          </w:p>
        </w:tc>
      </w:tr>
      <w:tr w:rsidR="001D4942" w:rsidRPr="00C23D8E">
        <w:tc>
          <w:tcPr>
            <w:tcW w:w="2977" w:type="dxa"/>
          </w:tcPr>
          <w:p w:rsidR="001D4942" w:rsidRPr="00C23D8E" w:rsidRDefault="001D4942" w:rsidP="001D4942">
            <w:pPr>
              <w:widowControl w:val="0"/>
              <w:autoSpaceDE w:val="0"/>
              <w:autoSpaceDN w:val="0"/>
              <w:adjustRightInd w:val="0"/>
              <w:rPr>
                <w:rFonts w:ascii="Cambria" w:hAnsi="Cambria" w:cs="Georgia"/>
                <w:sz w:val="20"/>
                <w:szCs w:val="42"/>
                <w:lang w:val="sl-SI"/>
              </w:rPr>
            </w:pPr>
            <w:r w:rsidRPr="00C23D8E">
              <w:rPr>
                <w:rFonts w:ascii="Cambria" w:hAnsi="Cambria" w:cs="Helvetica"/>
                <w:sz w:val="20"/>
                <w:szCs w:val="28"/>
                <w:lang w:val="sl-SI"/>
              </w:rPr>
              <w:t>Združeno kraljestvo</w:t>
            </w:r>
          </w:p>
        </w:tc>
        <w:tc>
          <w:tcPr>
            <w:tcW w:w="2977" w:type="dxa"/>
            <w:vAlign w:val="center"/>
          </w:tcPr>
          <w:p w:rsidR="001D4942" w:rsidRPr="00C23D8E" w:rsidRDefault="001D4942" w:rsidP="0093793C">
            <w:pPr>
              <w:widowControl w:val="0"/>
              <w:autoSpaceDE w:val="0"/>
              <w:autoSpaceDN w:val="0"/>
              <w:adjustRightInd w:val="0"/>
              <w:jc w:val="center"/>
              <w:rPr>
                <w:rFonts w:ascii="Cambria" w:hAnsi="Cambria" w:cs="Helvetica"/>
                <w:sz w:val="20"/>
                <w:szCs w:val="28"/>
                <w:lang w:val="sl-SI"/>
              </w:rPr>
            </w:pPr>
            <w:r w:rsidRPr="00C23D8E">
              <w:rPr>
                <w:rFonts w:ascii="Cambria" w:hAnsi="Cambria" w:cs="Helvetica"/>
                <w:sz w:val="20"/>
                <w:szCs w:val="28"/>
                <w:lang w:val="sl-SI"/>
              </w:rPr>
              <w:t>10.9</w:t>
            </w:r>
          </w:p>
        </w:tc>
      </w:tr>
    </w:tbl>
    <w:p w:rsidR="001D4942" w:rsidRPr="00C23D8E" w:rsidRDefault="001D4942" w:rsidP="001D4942">
      <w:pPr>
        <w:widowControl w:val="0"/>
        <w:autoSpaceDE w:val="0"/>
        <w:autoSpaceDN w:val="0"/>
        <w:adjustRightInd w:val="0"/>
        <w:rPr>
          <w:rFonts w:ascii="Cambria" w:hAnsi="Cambria" w:cs="Georgia"/>
          <w:sz w:val="20"/>
          <w:szCs w:val="42"/>
          <w:lang w:val="sl-SI"/>
        </w:rPr>
      </w:pPr>
    </w:p>
    <w:p w:rsidR="001D4942" w:rsidRPr="00C23D8E" w:rsidRDefault="001D4942" w:rsidP="0093793C">
      <w:pPr>
        <w:widowControl w:val="0"/>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Grki so najboljši jedci sira</w:t>
      </w:r>
      <w:r w:rsidR="000657E0">
        <w:rPr>
          <w:rFonts w:ascii="Cambria" w:hAnsi="Cambria" w:cs="Helvetica"/>
          <w:sz w:val="20"/>
          <w:szCs w:val="28"/>
          <w:lang w:val="sl-SI"/>
        </w:rPr>
        <w:t xml:space="preserve"> saj so</w:t>
      </w:r>
      <w:r w:rsidRPr="00C23D8E">
        <w:rPr>
          <w:rFonts w:ascii="Cambria" w:hAnsi="Cambria" w:cs="Helvetica"/>
          <w:sz w:val="20"/>
          <w:szCs w:val="28"/>
          <w:lang w:val="sl-SI"/>
        </w:rPr>
        <w:t xml:space="preserve"> leta 2003 pojedli 27,3 kilograma sira na prebivalca. Sledijo jim Francozi, ki so v povprečju pojedli 24 kilogramov sira in Italijani z 22,9 kilogrami sira na prebivalca. Švicarji so na četrtem mestu (20,6 kilograma), vsak Slovenec pa je pred tremi leti v povpreč</w:t>
      </w:r>
      <w:r w:rsidR="0093793C" w:rsidRPr="00C23D8E">
        <w:rPr>
          <w:rFonts w:ascii="Cambria" w:hAnsi="Cambria" w:cs="Helvetica"/>
          <w:sz w:val="20"/>
          <w:szCs w:val="28"/>
          <w:lang w:val="sl-SI"/>
        </w:rPr>
        <w:t xml:space="preserve">ju pojedel 10,7 kilograma sira. </w:t>
      </w:r>
      <w:r w:rsidRPr="00C23D8E">
        <w:rPr>
          <w:rFonts w:ascii="Cambria" w:hAnsi="Cambria" w:cs="Helvetica"/>
          <w:sz w:val="20"/>
          <w:szCs w:val="28"/>
          <w:lang w:val="sl-SI"/>
        </w:rPr>
        <w:t>Zmagovalci Grki pojedo največ svojega domačega sira feta, ki predstavlja kar tri četrtine od dobrih 27 kilogramov, feta pa je tudi obvezna sestavina znamenite grške solate. Francozi, ki lahko kupijo več sto vrst sira, porabijo največ ementalerja in camemberta.</w:t>
      </w:r>
    </w:p>
    <w:p w:rsidR="001D4942" w:rsidRPr="00C23D8E" w:rsidRDefault="001D4942" w:rsidP="001D4942">
      <w:pPr>
        <w:rPr>
          <w:rFonts w:ascii="Cambria" w:hAnsi="Cambria"/>
          <w:b/>
          <w:sz w:val="20"/>
          <w:lang w:val="sl-SI"/>
        </w:rPr>
      </w:pPr>
    </w:p>
    <w:p w:rsidR="001D4942" w:rsidRPr="00C23D8E" w:rsidRDefault="001D4942" w:rsidP="001D4942">
      <w:pPr>
        <w:widowControl w:val="0"/>
        <w:autoSpaceDE w:val="0"/>
        <w:autoSpaceDN w:val="0"/>
        <w:adjustRightInd w:val="0"/>
        <w:rPr>
          <w:rFonts w:ascii="Cambria" w:hAnsi="Cambria" w:cs="Georgia"/>
          <w:b/>
          <w:sz w:val="20"/>
          <w:szCs w:val="42"/>
          <w:lang w:val="sl-SI"/>
        </w:rPr>
      </w:pPr>
      <w:r w:rsidRPr="00C23D8E">
        <w:rPr>
          <w:rFonts w:ascii="Cambria" w:hAnsi="Cambria" w:cs="Georgia"/>
          <w:b/>
          <w:sz w:val="20"/>
          <w:szCs w:val="42"/>
          <w:lang w:val="sl-SI"/>
        </w:rPr>
        <w:t>Vpliv na zdravje</w:t>
      </w:r>
    </w:p>
    <w:p w:rsidR="0093793C" w:rsidRPr="00C23D8E" w:rsidRDefault="001D4942" w:rsidP="001D4942">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C23D8E">
        <w:rPr>
          <w:rFonts w:ascii="Cambria" w:hAnsi="Cambria" w:cs="Helvetica"/>
          <w:sz w:val="20"/>
          <w:szCs w:val="28"/>
          <w:lang w:val="sl-SI"/>
        </w:rPr>
        <w:t xml:space="preserve">Sir ima kar nekaj blagodejnih učinkov na naše telo, tako pomaga tudi ščititi naše zobe pred </w:t>
      </w:r>
    </w:p>
    <w:p w:rsidR="0093793C" w:rsidRPr="00C23D8E" w:rsidRDefault="0093793C" w:rsidP="0093793C">
      <w:pPr>
        <w:widowControl w:val="0"/>
        <w:tabs>
          <w:tab w:val="left" w:pos="220"/>
          <w:tab w:val="left" w:pos="720"/>
        </w:tabs>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ab/>
      </w:r>
      <w:r w:rsidR="001D4942" w:rsidRPr="00C23D8E">
        <w:rPr>
          <w:rFonts w:ascii="Cambria" w:hAnsi="Cambria" w:cs="Helvetica"/>
          <w:sz w:val="20"/>
          <w:szCs w:val="28"/>
          <w:lang w:val="sl-SI"/>
        </w:rPr>
        <w:t xml:space="preserve">kariesom, saj vsebuje kalcij in fosfor. Kalcij je pomemben tudi za pomoč proti osteoporozi, </w:t>
      </w:r>
    </w:p>
    <w:p w:rsidR="0093793C" w:rsidRPr="00C23D8E" w:rsidRDefault="0093793C" w:rsidP="0093793C">
      <w:pPr>
        <w:widowControl w:val="0"/>
        <w:tabs>
          <w:tab w:val="left" w:pos="220"/>
          <w:tab w:val="left" w:pos="720"/>
        </w:tabs>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ab/>
      </w:r>
      <w:r w:rsidR="001D4942" w:rsidRPr="00C23D8E">
        <w:rPr>
          <w:rFonts w:ascii="Cambria" w:hAnsi="Cambria" w:cs="Helvetica"/>
          <w:sz w:val="20"/>
          <w:szCs w:val="28"/>
          <w:lang w:val="sl-SI"/>
        </w:rPr>
        <w:t>priporočeno dnevno količino kalcija pa pokrijemo že s tremi rezinami sira.</w:t>
      </w:r>
    </w:p>
    <w:p w:rsidR="0093793C" w:rsidRPr="00C23D8E" w:rsidRDefault="001D4942" w:rsidP="001D4942">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C23D8E">
        <w:rPr>
          <w:rFonts w:ascii="Cambria" w:hAnsi="Cambria" w:cs="Helvetica"/>
          <w:sz w:val="20"/>
          <w:szCs w:val="28"/>
          <w:lang w:val="sl-SI"/>
        </w:rPr>
        <w:t>Ker je sir tudi vir soli, ki je eden od pomembnejših dejavnikov tveg</w:t>
      </w:r>
      <w:r w:rsidR="0093793C" w:rsidRPr="00C23D8E">
        <w:rPr>
          <w:rFonts w:ascii="Cambria" w:hAnsi="Cambria" w:cs="Helvetica"/>
          <w:sz w:val="20"/>
          <w:szCs w:val="28"/>
          <w:lang w:val="sl-SI"/>
        </w:rPr>
        <w:t>anja za bolezni srca in ožilja,</w:t>
      </w:r>
    </w:p>
    <w:p w:rsidR="001D4942" w:rsidRPr="00C23D8E" w:rsidRDefault="0093793C" w:rsidP="0093793C">
      <w:pPr>
        <w:widowControl w:val="0"/>
        <w:tabs>
          <w:tab w:val="left" w:pos="220"/>
          <w:tab w:val="left" w:pos="720"/>
        </w:tabs>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ab/>
      </w:r>
      <w:r w:rsidR="001D4942" w:rsidRPr="00C23D8E">
        <w:rPr>
          <w:rFonts w:ascii="Cambria" w:hAnsi="Cambria" w:cs="Helvetica"/>
          <w:sz w:val="20"/>
          <w:szCs w:val="28"/>
          <w:lang w:val="sl-SI"/>
        </w:rPr>
        <w:t>z uživanjem sirov ne smemo pretiravati.</w:t>
      </w:r>
    </w:p>
    <w:p w:rsidR="001D4942" w:rsidRPr="00C23D8E" w:rsidRDefault="001D4942" w:rsidP="001D4942">
      <w:pPr>
        <w:rPr>
          <w:rFonts w:ascii="Cambria" w:hAnsi="Cambria" w:cs="Helvetica"/>
          <w:sz w:val="20"/>
          <w:szCs w:val="28"/>
          <w:lang w:val="sl-SI"/>
        </w:rPr>
      </w:pPr>
    </w:p>
    <w:p w:rsidR="001D4942" w:rsidRPr="00C23D8E" w:rsidRDefault="001D4942" w:rsidP="001D4942">
      <w:pPr>
        <w:widowControl w:val="0"/>
        <w:autoSpaceDE w:val="0"/>
        <w:autoSpaceDN w:val="0"/>
        <w:adjustRightInd w:val="0"/>
        <w:rPr>
          <w:rFonts w:ascii="Cambria" w:hAnsi="Cambria" w:cs="Georgia"/>
          <w:b/>
          <w:sz w:val="20"/>
          <w:szCs w:val="42"/>
          <w:lang w:val="sl-SI"/>
        </w:rPr>
      </w:pPr>
      <w:r w:rsidRPr="00C23D8E">
        <w:rPr>
          <w:rFonts w:ascii="Cambria" w:hAnsi="Cambria" w:cs="Georgia"/>
          <w:b/>
          <w:sz w:val="20"/>
          <w:szCs w:val="42"/>
          <w:lang w:val="sl-SI"/>
        </w:rPr>
        <w:t>Koristni nasveti</w:t>
      </w:r>
    </w:p>
    <w:p w:rsidR="001D4942" w:rsidRPr="00C23D8E" w:rsidRDefault="001D4942" w:rsidP="001D4942">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C23D8E">
        <w:rPr>
          <w:rFonts w:ascii="Cambria" w:hAnsi="Cambria" w:cs="Helvetica"/>
          <w:sz w:val="20"/>
          <w:szCs w:val="28"/>
          <w:lang w:val="sl-SI"/>
        </w:rPr>
        <w:t>V hladilniku je sir najbolje shranjevati v bližini zelenjave, ki vsebuje veliko vlage.</w:t>
      </w:r>
    </w:p>
    <w:p w:rsidR="0093793C" w:rsidRPr="00C23D8E" w:rsidRDefault="001D4942" w:rsidP="001D4942">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C23D8E">
        <w:rPr>
          <w:rFonts w:ascii="Cambria" w:hAnsi="Cambria" w:cs="Helvetica"/>
          <w:sz w:val="20"/>
          <w:szCs w:val="28"/>
          <w:lang w:val="sl-SI"/>
        </w:rPr>
        <w:t xml:space="preserve">Sira nikoli ne ovijamo v gospodinjsko folijo, saj bo tako ovit zaradi pomanjkanja kisika začel </w:t>
      </w:r>
    </w:p>
    <w:p w:rsidR="0093793C" w:rsidRPr="00C23D8E" w:rsidRDefault="0093793C" w:rsidP="0093793C">
      <w:pPr>
        <w:widowControl w:val="0"/>
        <w:tabs>
          <w:tab w:val="left" w:pos="220"/>
          <w:tab w:val="left" w:pos="720"/>
        </w:tabs>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ab/>
      </w:r>
      <w:r w:rsidR="001D4942" w:rsidRPr="00C23D8E">
        <w:rPr>
          <w:rFonts w:ascii="Cambria" w:hAnsi="Cambria" w:cs="Helvetica"/>
          <w:sz w:val="20"/>
          <w:szCs w:val="28"/>
          <w:lang w:val="sl-SI"/>
        </w:rPr>
        <w:t xml:space="preserve">plesneti. Trde sire lahko ovijemo v slano vlažno krpo, mehke sire shranimo v tesno zaprto </w:t>
      </w:r>
    </w:p>
    <w:p w:rsidR="0093793C" w:rsidRPr="00C23D8E" w:rsidRDefault="0093793C" w:rsidP="0093793C">
      <w:pPr>
        <w:widowControl w:val="0"/>
        <w:tabs>
          <w:tab w:val="left" w:pos="220"/>
          <w:tab w:val="left" w:pos="720"/>
        </w:tabs>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ab/>
      </w:r>
      <w:r w:rsidR="001D4942" w:rsidRPr="00C23D8E">
        <w:rPr>
          <w:rFonts w:ascii="Cambria" w:hAnsi="Cambria" w:cs="Helvetica"/>
          <w:sz w:val="20"/>
          <w:szCs w:val="28"/>
          <w:lang w:val="sl-SI"/>
        </w:rPr>
        <w:t>plastično posodo, sire, ki jih kupimo v tekočini, pa shranjujemo kar v tej.</w:t>
      </w:r>
    </w:p>
    <w:p w:rsidR="0093793C" w:rsidRPr="00C23D8E" w:rsidRDefault="0093793C" w:rsidP="0093793C">
      <w:pPr>
        <w:widowControl w:val="0"/>
        <w:tabs>
          <w:tab w:val="left" w:pos="220"/>
          <w:tab w:val="left" w:pos="720"/>
        </w:tabs>
        <w:autoSpaceDE w:val="0"/>
        <w:autoSpaceDN w:val="0"/>
        <w:adjustRightInd w:val="0"/>
        <w:rPr>
          <w:rFonts w:ascii="Cambria" w:hAnsi="Cambria" w:cs="Helvetica"/>
          <w:sz w:val="20"/>
          <w:vertAlign w:val="superscript"/>
          <w:lang w:val="sl-SI"/>
        </w:rPr>
      </w:pPr>
      <w:r w:rsidRPr="00C23D8E">
        <w:rPr>
          <w:rFonts w:ascii="Cambria" w:hAnsi="Cambria" w:cs="Helvetica"/>
          <w:sz w:val="20"/>
          <w:szCs w:val="28"/>
          <w:lang w:val="sl-SI"/>
        </w:rPr>
        <w:t>•</w:t>
      </w:r>
      <w:r w:rsidRPr="00C23D8E">
        <w:rPr>
          <w:rFonts w:ascii="Cambria" w:hAnsi="Cambria" w:cs="Helvetica"/>
          <w:sz w:val="20"/>
          <w:szCs w:val="28"/>
          <w:lang w:val="sl-SI"/>
        </w:rPr>
        <w:tab/>
      </w:r>
      <w:r w:rsidR="001D4942" w:rsidRPr="00C23D8E">
        <w:rPr>
          <w:rFonts w:ascii="Cambria" w:hAnsi="Cambria" w:cs="Helvetica"/>
          <w:sz w:val="20"/>
          <w:szCs w:val="28"/>
          <w:lang w:val="sl-SI"/>
        </w:rPr>
        <w:t>Pred serviranjem sir vedno pustimo vsaj uro stati na sobni temperaturi, da razvije pravi okus.</w:t>
      </w:r>
    </w:p>
    <w:p w:rsidR="00C23D8E" w:rsidRPr="00C23D8E" w:rsidRDefault="00C23D8E" w:rsidP="0093793C">
      <w:pPr>
        <w:widowControl w:val="0"/>
        <w:tabs>
          <w:tab w:val="left" w:pos="220"/>
          <w:tab w:val="left" w:pos="720"/>
        </w:tabs>
        <w:autoSpaceDE w:val="0"/>
        <w:autoSpaceDN w:val="0"/>
        <w:adjustRightInd w:val="0"/>
        <w:rPr>
          <w:rFonts w:ascii="Cambria" w:hAnsi="Cambria" w:cs="Helvetica"/>
          <w:sz w:val="20"/>
          <w:szCs w:val="28"/>
          <w:lang w:val="sl-SI"/>
        </w:rPr>
      </w:pPr>
    </w:p>
    <w:p w:rsidR="00C23D8E" w:rsidRPr="00C23D8E" w:rsidRDefault="00C23D8E" w:rsidP="0093793C">
      <w:pPr>
        <w:widowControl w:val="0"/>
        <w:tabs>
          <w:tab w:val="left" w:pos="220"/>
          <w:tab w:val="left" w:pos="720"/>
        </w:tabs>
        <w:autoSpaceDE w:val="0"/>
        <w:autoSpaceDN w:val="0"/>
        <w:adjustRightInd w:val="0"/>
        <w:rPr>
          <w:rFonts w:ascii="Cambria" w:hAnsi="Cambria" w:cs="Helvetica"/>
          <w:sz w:val="20"/>
          <w:szCs w:val="28"/>
          <w:lang w:val="sl-SI"/>
        </w:rPr>
      </w:pPr>
      <w:r w:rsidRPr="00C23D8E">
        <w:rPr>
          <w:rFonts w:ascii="Cambria" w:hAnsi="Cambria" w:cs="Helvetica"/>
          <w:b/>
          <w:bCs/>
          <w:sz w:val="20"/>
          <w:szCs w:val="28"/>
          <w:lang w:val="sl-SI"/>
        </w:rPr>
        <w:t>Rókfor</w:t>
      </w:r>
      <w:r w:rsidRPr="00C23D8E">
        <w:rPr>
          <w:rFonts w:ascii="Cambria" w:hAnsi="Cambria" w:cs="Helvetica"/>
          <w:sz w:val="20"/>
          <w:szCs w:val="28"/>
          <w:lang w:val="sl-SI"/>
        </w:rPr>
        <w:t xml:space="preserve"> (francosko </w:t>
      </w:r>
      <w:r w:rsidRPr="00C23D8E">
        <w:rPr>
          <w:rFonts w:ascii="Cambria" w:hAnsi="Cambria" w:cs="Helvetica"/>
          <w:iCs/>
          <w:sz w:val="20"/>
          <w:szCs w:val="28"/>
          <w:lang w:val="sl-SI"/>
        </w:rPr>
        <w:t>Roquefort</w:t>
      </w:r>
      <w:r w:rsidRPr="00C23D8E">
        <w:rPr>
          <w:rFonts w:ascii="Cambria" w:hAnsi="Cambria" w:cs="Helvetica"/>
          <w:sz w:val="20"/>
          <w:szCs w:val="28"/>
          <w:lang w:val="sl-SI"/>
        </w:rPr>
        <w:t xml:space="preserve">) je francoski sir s plemenito plesnijo, ki naj bi ga prvič izdelali 4. junija 1070, ime pa je dobil po francoski pokrajini Roquefort-sur-Soulzon v departmaju Aveyron, na južnih obronkih gorovja Cevennes, kjer smejo danes edino izdelovati sir s tem imenom. To je hkrati edini ovčji sir z modro zeleno plesnijo z znanstvenim imenom </w:t>
      </w:r>
      <w:r w:rsidRPr="00C23D8E">
        <w:rPr>
          <w:rFonts w:ascii="Cambria" w:hAnsi="Cambria" w:cs="Helvetica"/>
          <w:iCs/>
          <w:sz w:val="20"/>
          <w:szCs w:val="28"/>
          <w:lang w:val="sl-SI"/>
        </w:rPr>
        <w:t>Penicillium roqueforti</w:t>
      </w:r>
      <w:r w:rsidRPr="00C23D8E">
        <w:rPr>
          <w:rFonts w:ascii="Cambria" w:hAnsi="Cambria" w:cs="Helvetica"/>
          <w:sz w:val="20"/>
          <w:szCs w:val="28"/>
          <w:lang w:val="sl-SI"/>
        </w:rPr>
        <w:t>. Najstarejši recept za izdelavo rokfora izvira iz leta 1411, po katerem se iz 4,5 litrov ovčjega mleka dobi 1 kg sira. V mleko ali mladi sir se doda kultura plesni, s čimer se začne prva faza postopka za izdelavo sira. V tej prvi fazi se v hladnih in vlažnih votlinah, katerih stene so prav tako prekrite s to kulturo plesni, sir prvih nekaj dni soli. Ko je nasoljen se pikira, da v notranjost sira lahko prodre zrak, ki je nujen za rast plesni. Pod takimi pogoji sir zori štiri tedne na temperaturi od 7 do 10</w:t>
      </w:r>
      <w:r w:rsidR="000657E0">
        <w:rPr>
          <w:rFonts w:ascii="Cambria" w:hAnsi="Cambria" w:cs="Helvetica"/>
          <w:sz w:val="20"/>
          <w:szCs w:val="28"/>
          <w:lang w:val="sl-SI"/>
        </w:rPr>
        <w:t xml:space="preserve"> </w:t>
      </w:r>
      <w:r w:rsidRPr="00C23D8E">
        <w:rPr>
          <w:rFonts w:ascii="Cambria" w:hAnsi="Cambria" w:cs="Helvetica"/>
          <w:sz w:val="20"/>
          <w:szCs w:val="28"/>
          <w:lang w:val="sl-SI"/>
        </w:rPr>
        <w:t>°</w:t>
      </w:r>
      <w:r w:rsidRPr="00C23D8E">
        <w:rPr>
          <w:rFonts w:ascii="Cambria" w:hAnsi="Cambria" w:cs="Helvetica"/>
          <w:sz w:val="20"/>
          <w:szCs w:val="28"/>
          <w:lang w:val="sl-SI"/>
        </w:rPr>
        <w:t>C</w:t>
      </w:r>
      <w:r w:rsidRPr="00C23D8E">
        <w:rPr>
          <w:rFonts w:ascii="Cambria" w:hAnsi="Cambria" w:cs="Helvetica"/>
          <w:sz w:val="20"/>
          <w:szCs w:val="28"/>
          <w:lang w:val="sl-SI"/>
        </w:rPr>
        <w:t>. Ko se na površini pojavijo prve zelene lise, se sir še enkrat prebode in zavije v aluminijasto folijo, da se dotok zraka ustavi in s tem prepreči vstop drugih vrst plesni. Tako zavit sir zori še nadaljnje 3 do 4 mesece, do končnega izdelka. Rezultat je pikantno slan kremasti in krhki sir z najmanj 52 % suhe snovi. Krhkost sira je dokaz njegove kvalitete, saj je bolj krhek sir bolj kvaliteten. Po legendi naj bi ta vrsta sira nastala tako, da je pastir, ki se je pred dežjem umaknil v neko votlino s seboj na pašo vzel mladi sir. V tistem, ko je ravno hotel malicati je zunaj zagledal lepo dekle in je stekel za njo, v votlini pa je pozabil hrano. Ko je kasneje našel sir je bil ta prekrit s plesnijo. Lačen pastir je sir vseeno poskusil in ugotovil, da je dober in vest o tem razširil med vaščani.</w:t>
      </w:r>
    </w:p>
    <w:p w:rsidR="00C23D8E" w:rsidRPr="00C23D8E" w:rsidRDefault="00C23D8E" w:rsidP="0093793C">
      <w:pPr>
        <w:widowControl w:val="0"/>
        <w:tabs>
          <w:tab w:val="left" w:pos="220"/>
          <w:tab w:val="left" w:pos="720"/>
        </w:tabs>
        <w:autoSpaceDE w:val="0"/>
        <w:autoSpaceDN w:val="0"/>
        <w:adjustRightInd w:val="0"/>
        <w:rPr>
          <w:rFonts w:ascii="Cambria" w:hAnsi="Cambria" w:cs="Helvetica"/>
          <w:sz w:val="20"/>
          <w:szCs w:val="28"/>
          <w:lang w:val="sl-SI"/>
        </w:rPr>
      </w:pPr>
    </w:p>
    <w:p w:rsidR="00C23D8E" w:rsidRPr="00C23D8E" w:rsidRDefault="00C23D8E" w:rsidP="00E7518B">
      <w:pPr>
        <w:widowControl w:val="0"/>
        <w:autoSpaceDE w:val="0"/>
        <w:autoSpaceDN w:val="0"/>
        <w:adjustRightInd w:val="0"/>
        <w:rPr>
          <w:rFonts w:ascii="Cambria" w:hAnsi="Cambria" w:cs="Helvetica"/>
          <w:sz w:val="20"/>
          <w:szCs w:val="28"/>
          <w:lang w:val="sl-SI"/>
        </w:rPr>
      </w:pPr>
      <w:r w:rsidRPr="00C23D8E">
        <w:rPr>
          <w:rFonts w:ascii="Cambria" w:hAnsi="Cambria" w:cs="Helvetica"/>
          <w:b/>
          <w:bCs/>
          <w:sz w:val="20"/>
          <w:szCs w:val="28"/>
          <w:lang w:val="sl-SI"/>
        </w:rPr>
        <w:t>Ementalski sir</w:t>
      </w:r>
      <w:r w:rsidRPr="00C23D8E">
        <w:rPr>
          <w:rFonts w:ascii="Cambria" w:hAnsi="Cambria" w:cs="Helvetica"/>
          <w:sz w:val="20"/>
          <w:szCs w:val="28"/>
          <w:lang w:val="sl-SI"/>
        </w:rPr>
        <w:t xml:space="preserve"> (tudi </w:t>
      </w:r>
      <w:r w:rsidRPr="00C23D8E">
        <w:rPr>
          <w:rFonts w:ascii="Cambria" w:hAnsi="Cambria" w:cs="Helvetica"/>
          <w:bCs/>
          <w:sz w:val="20"/>
          <w:szCs w:val="28"/>
          <w:lang w:val="sl-SI"/>
        </w:rPr>
        <w:t>ementalec</w:t>
      </w:r>
      <w:r w:rsidRPr="00C23D8E">
        <w:rPr>
          <w:rFonts w:ascii="Cambria" w:hAnsi="Cambria" w:cs="Helvetica"/>
          <w:sz w:val="20"/>
          <w:szCs w:val="28"/>
          <w:lang w:val="sl-SI"/>
        </w:rPr>
        <w:t xml:space="preserve">) je vrsta trdega sira. Sir izvira iz področja Emmental v osrednje švicarskem kantonu Bern, od koder se je njegova izdelava razširila po vsem svetu. V angleško govorečih deželah pogosto imenovan </w:t>
      </w:r>
      <w:r w:rsidRPr="00C23D8E">
        <w:rPr>
          <w:rFonts w:ascii="Cambria" w:hAnsi="Cambria" w:cs="Helvetica"/>
          <w:iCs/>
          <w:sz w:val="20"/>
          <w:szCs w:val="28"/>
          <w:lang w:val="sl-SI"/>
        </w:rPr>
        <w:t>švicarski sir</w:t>
      </w:r>
      <w:r w:rsidRPr="00C23D8E">
        <w:rPr>
          <w:rFonts w:ascii="Cambria" w:hAnsi="Cambria" w:cs="Helvetica"/>
          <w:sz w:val="20"/>
          <w:szCs w:val="28"/>
          <w:lang w:val="sl-SI"/>
        </w:rPr>
        <w:t xml:space="preserve"> (swiss cheese).</w:t>
      </w:r>
      <w:r w:rsidR="00E7518B">
        <w:rPr>
          <w:rFonts w:ascii="Cambria" w:hAnsi="Cambria" w:cs="Helvetica"/>
          <w:sz w:val="20"/>
          <w:szCs w:val="28"/>
          <w:lang w:val="sl-SI"/>
        </w:rPr>
        <w:t xml:space="preserve"> </w:t>
      </w:r>
      <w:r w:rsidRPr="00C23D8E">
        <w:rPr>
          <w:rFonts w:ascii="Cambria" w:hAnsi="Cambria" w:cs="Helvetica"/>
          <w:sz w:val="20"/>
          <w:szCs w:val="28"/>
          <w:lang w:val="sl-SI"/>
        </w:rPr>
        <w:t>Ementalski sir imenujejo tudi kralja sirov, ker spada po kakovosti med najboljše vrste sirov. Odlikujejo ga zelo aromaičen okus, visoka hranljiva vrednost in razmeroma dolga obstojnost. Hlebec ima obliko mlinskega kamna z rahlo izbočenima osnovnima ploskvama in obodno plstjo. Premer hlebca visokega</w:t>
      </w:r>
      <w:r w:rsidR="00E7518B">
        <w:rPr>
          <w:rFonts w:ascii="Cambria" w:hAnsi="Cambria" w:cs="Helvetica"/>
          <w:sz w:val="20"/>
          <w:szCs w:val="28"/>
          <w:lang w:val="sl-SI"/>
        </w:rPr>
        <w:t xml:space="preserve"> od</w:t>
      </w:r>
      <w:r w:rsidRPr="00C23D8E">
        <w:rPr>
          <w:rFonts w:ascii="Cambria" w:hAnsi="Cambria" w:cs="Helvetica"/>
          <w:sz w:val="20"/>
          <w:szCs w:val="28"/>
          <w:lang w:val="sl-SI"/>
        </w:rPr>
        <w:t xml:space="preserve"> 13 do 25 cm je </w:t>
      </w:r>
      <w:r w:rsidR="00E7518B">
        <w:rPr>
          <w:rFonts w:ascii="Cambria" w:hAnsi="Cambria" w:cs="Helvetica"/>
          <w:sz w:val="20"/>
          <w:szCs w:val="28"/>
          <w:lang w:val="sl-SI"/>
        </w:rPr>
        <w:t xml:space="preserve">od </w:t>
      </w:r>
      <w:r w:rsidRPr="00C23D8E">
        <w:rPr>
          <w:rFonts w:ascii="Cambria" w:hAnsi="Cambria" w:cs="Helvetica"/>
          <w:sz w:val="20"/>
          <w:szCs w:val="28"/>
          <w:lang w:val="sl-SI"/>
        </w:rPr>
        <w:t>70 do 100 cm. Teža hlebca z ozirom na velikost hlebca varira med 65 in 110 k</w:t>
      </w:r>
      <w:r w:rsidR="00E7518B">
        <w:rPr>
          <w:rFonts w:ascii="Cambria" w:hAnsi="Cambria" w:cs="Helvetica"/>
          <w:sz w:val="20"/>
          <w:szCs w:val="28"/>
          <w:lang w:val="sl-SI"/>
        </w:rPr>
        <w:t>g. Skorja ementalskega sira je č</w:t>
      </w:r>
      <w:r w:rsidRPr="00C23D8E">
        <w:rPr>
          <w:rFonts w:ascii="Cambria" w:hAnsi="Cambria" w:cs="Helvetica"/>
          <w:sz w:val="20"/>
          <w:szCs w:val="28"/>
          <w:lang w:val="sl-SI"/>
        </w:rPr>
        <w:t>vrsta, suha in slamnato rumene barve. Testo je slonokoščene do svetlorumene barve, čvrsto vendar plastično. Ena do tri centimetre velika okrogla oče</w:t>
      </w:r>
      <w:r w:rsidR="00E7518B">
        <w:rPr>
          <w:rFonts w:ascii="Cambria" w:hAnsi="Cambria" w:cs="Helvetica"/>
          <w:sz w:val="20"/>
          <w:szCs w:val="28"/>
          <w:lang w:val="sl-SI"/>
        </w:rPr>
        <w:t>sca z gladko površino so enakome</w:t>
      </w:r>
      <w:r w:rsidRPr="00C23D8E">
        <w:rPr>
          <w:rFonts w:ascii="Cambria" w:hAnsi="Cambria" w:cs="Helvetica"/>
          <w:sz w:val="20"/>
          <w:szCs w:val="28"/>
          <w:lang w:val="sl-SI"/>
        </w:rPr>
        <w:t>rno razporejena po vsem prerezu. Okus sira je sladkast. Iz 100 litrov kravjega mleka izdelajo od 8,1 do 9,3 kg sira. Čas zorenja je najmanj 3 mesece, lahko pa tudi do 1 leto. Sir vsebuje najmanj 45</w:t>
      </w:r>
      <w:r w:rsidR="00E7518B">
        <w:rPr>
          <w:rFonts w:ascii="Cambria" w:hAnsi="Cambria" w:cs="Helvetica"/>
          <w:sz w:val="20"/>
          <w:szCs w:val="28"/>
          <w:lang w:val="sl-SI"/>
        </w:rPr>
        <w:t xml:space="preserve"> </w:t>
      </w:r>
      <w:r w:rsidRPr="00C23D8E">
        <w:rPr>
          <w:rFonts w:ascii="Cambria" w:hAnsi="Cambria" w:cs="Helvetica"/>
          <w:sz w:val="20"/>
          <w:szCs w:val="28"/>
          <w:lang w:val="sl-SI"/>
        </w:rPr>
        <w:t>% maščobe v suhi snovi in okoli 50</w:t>
      </w:r>
      <w:r w:rsidR="00E7518B">
        <w:rPr>
          <w:rFonts w:ascii="Cambria" w:hAnsi="Cambria" w:cs="Helvetica"/>
          <w:sz w:val="20"/>
          <w:szCs w:val="28"/>
          <w:lang w:val="sl-SI"/>
        </w:rPr>
        <w:t xml:space="preserve"> </w:t>
      </w:r>
      <w:r w:rsidRPr="00C23D8E">
        <w:rPr>
          <w:rFonts w:ascii="Cambria" w:hAnsi="Cambria" w:cs="Helvetica"/>
          <w:sz w:val="20"/>
          <w:szCs w:val="28"/>
          <w:lang w:val="sl-SI"/>
        </w:rPr>
        <w:t>% vode v nemaščobni snovi, ter 1,5 do 2</w:t>
      </w:r>
      <w:r w:rsidR="00E7518B">
        <w:rPr>
          <w:rFonts w:ascii="Cambria" w:hAnsi="Cambria" w:cs="Helvetica"/>
          <w:sz w:val="20"/>
          <w:szCs w:val="28"/>
          <w:lang w:val="sl-SI"/>
        </w:rPr>
        <w:t xml:space="preserve"> </w:t>
      </w:r>
      <w:r w:rsidRPr="00C23D8E">
        <w:rPr>
          <w:rFonts w:ascii="Cambria" w:hAnsi="Cambria" w:cs="Helvetica"/>
          <w:sz w:val="20"/>
          <w:szCs w:val="28"/>
          <w:lang w:val="sl-SI"/>
        </w:rPr>
        <w:t>% soli.</w:t>
      </w:r>
    </w:p>
    <w:p w:rsidR="00C23D8E" w:rsidRPr="00C23D8E" w:rsidRDefault="00C23D8E" w:rsidP="00C23D8E">
      <w:pPr>
        <w:widowControl w:val="0"/>
        <w:tabs>
          <w:tab w:val="left" w:pos="220"/>
          <w:tab w:val="left" w:pos="720"/>
        </w:tabs>
        <w:autoSpaceDE w:val="0"/>
        <w:autoSpaceDN w:val="0"/>
        <w:adjustRightInd w:val="0"/>
        <w:rPr>
          <w:rFonts w:ascii="Cambria" w:hAnsi="Cambria" w:cs="Helvetica"/>
          <w:sz w:val="20"/>
          <w:szCs w:val="28"/>
          <w:lang w:val="sl-SI"/>
        </w:rPr>
      </w:pPr>
    </w:p>
    <w:p w:rsidR="00C23D8E" w:rsidRPr="00C23D8E" w:rsidRDefault="00C23D8E" w:rsidP="00E7518B">
      <w:pPr>
        <w:widowControl w:val="0"/>
        <w:autoSpaceDE w:val="0"/>
        <w:autoSpaceDN w:val="0"/>
        <w:adjustRightInd w:val="0"/>
        <w:rPr>
          <w:rFonts w:ascii="Cambria" w:hAnsi="Cambria" w:cs="Helvetica"/>
          <w:sz w:val="20"/>
          <w:szCs w:val="28"/>
          <w:lang w:val="sl-SI"/>
        </w:rPr>
      </w:pPr>
      <w:r w:rsidRPr="00C23D8E">
        <w:rPr>
          <w:rFonts w:ascii="Cambria" w:hAnsi="Cambria" w:cs="Helvetica"/>
          <w:b/>
          <w:bCs/>
          <w:sz w:val="20"/>
          <w:szCs w:val="28"/>
          <w:lang w:val="sl-SI"/>
        </w:rPr>
        <w:t>Edamski sir</w:t>
      </w:r>
      <w:r w:rsidRPr="00C23D8E">
        <w:rPr>
          <w:rFonts w:ascii="Cambria" w:hAnsi="Cambria" w:cs="Helvetica"/>
          <w:sz w:val="20"/>
          <w:szCs w:val="28"/>
          <w:lang w:val="sl-SI"/>
        </w:rPr>
        <w:t xml:space="preserve"> je vrsta poltrdega sira,</w:t>
      </w:r>
      <w:r w:rsidR="008A21C8">
        <w:rPr>
          <w:rFonts w:ascii="Cambria" w:hAnsi="Cambria" w:cs="Helvetica"/>
          <w:sz w:val="20"/>
          <w:szCs w:val="28"/>
          <w:lang w:val="sl-SI"/>
        </w:rPr>
        <w:t xml:space="preserve"> ki izhaja iz severa Nizozemske in se</w:t>
      </w:r>
      <w:r w:rsidRPr="00C23D8E">
        <w:rPr>
          <w:rFonts w:ascii="Cambria" w:hAnsi="Cambria" w:cs="Helvetica"/>
          <w:sz w:val="20"/>
          <w:szCs w:val="28"/>
          <w:lang w:val="sl-SI"/>
        </w:rPr>
        <w:t xml:space="preserve"> imenuje po mestu Edam, od koder se je izdelovan</w:t>
      </w:r>
      <w:r w:rsidR="008A21C8">
        <w:rPr>
          <w:rFonts w:ascii="Cambria" w:hAnsi="Cambria" w:cs="Helvetica"/>
          <w:sz w:val="20"/>
          <w:szCs w:val="28"/>
          <w:lang w:val="sl-SI"/>
        </w:rPr>
        <w:t>j</w:t>
      </w:r>
      <w:r w:rsidRPr="00C23D8E">
        <w:rPr>
          <w:rFonts w:ascii="Cambria" w:hAnsi="Cambria" w:cs="Helvetica"/>
          <w:sz w:val="20"/>
          <w:szCs w:val="28"/>
          <w:lang w:val="sl-SI"/>
        </w:rPr>
        <w:t>e razširilo po vsem svetu.</w:t>
      </w:r>
      <w:r w:rsidR="00E7518B">
        <w:rPr>
          <w:rFonts w:ascii="Cambria" w:hAnsi="Cambria" w:cs="Helvetica"/>
          <w:sz w:val="20"/>
          <w:szCs w:val="28"/>
          <w:lang w:val="sl-SI"/>
        </w:rPr>
        <w:t xml:space="preserve"> </w:t>
      </w:r>
      <w:r w:rsidRPr="00C23D8E">
        <w:rPr>
          <w:rFonts w:ascii="Cambria" w:hAnsi="Cambria" w:cs="Helvetica"/>
          <w:sz w:val="20"/>
          <w:szCs w:val="28"/>
          <w:lang w:val="sl-SI"/>
        </w:rPr>
        <w:t>Prvotno so sir izdelovali v obliki krogle z rahlo sploščeno zgornjo in spodno ploskvijo. Sedaj pa ima obliko štruce ali valja (hlebčka). Teža je okoli 2 kg pri premeru hlebčka 15 cm ter okoli 4 kg pri štruci dolgi 30 in široki okoli 13 cm. Površina sira (skorja) je suha in gladka ter v originalni izvedbi povoščena z rdečim, rumenim ali brezbarvnim parafinom, dandanes pa sir pogosto prevlečejo s plastično folijo enakih barv. Na prerezu je testo, ki je slonokoščene do zlato rumene motno svetlikajoče se barve, prožno, mastno in nekoliko mehkejše kot pri gavdi. V testu so očesca okrogla ali ovalna, v velikosti leče (</w:t>
      </w:r>
      <w:r w:rsidR="008A21C8">
        <w:rPr>
          <w:rFonts w:ascii="Cambria" w:hAnsi="Cambria" w:cs="Helvetica"/>
          <w:sz w:val="20"/>
          <w:szCs w:val="28"/>
          <w:lang w:val="sl-SI"/>
        </w:rPr>
        <w:t xml:space="preserve">od </w:t>
      </w:r>
      <w:r w:rsidRPr="00C23D8E">
        <w:rPr>
          <w:rFonts w:ascii="Cambria" w:hAnsi="Cambria" w:cs="Helvetica"/>
          <w:sz w:val="20"/>
          <w:szCs w:val="28"/>
          <w:lang w:val="sl-SI"/>
        </w:rPr>
        <w:t xml:space="preserve">2 do 3 mm) sorazmerno redka. Testo je primerno za rezanje in ni mazavo. Edamec ima čist mil in rahlo sladkast okus. Čas zorenja je najmanj 5 tednov pri temperaturi </w:t>
      </w:r>
      <w:r w:rsidR="008A21C8">
        <w:rPr>
          <w:rFonts w:ascii="Cambria" w:hAnsi="Cambria" w:cs="Helvetica"/>
          <w:sz w:val="20"/>
          <w:szCs w:val="28"/>
          <w:lang w:val="sl-SI"/>
        </w:rPr>
        <w:t xml:space="preserve">od </w:t>
      </w:r>
      <w:r w:rsidRPr="00C23D8E">
        <w:rPr>
          <w:rFonts w:ascii="Cambria" w:hAnsi="Cambria" w:cs="Helvetica"/>
          <w:sz w:val="20"/>
          <w:szCs w:val="28"/>
          <w:lang w:val="sl-SI"/>
        </w:rPr>
        <w:t xml:space="preserve">12 °C do 14 °C. Iz 100 litrov kravjega mleka pridobijo </w:t>
      </w:r>
      <w:r w:rsidR="008A21C8">
        <w:rPr>
          <w:rFonts w:ascii="Cambria" w:hAnsi="Cambria" w:cs="Helvetica"/>
          <w:sz w:val="20"/>
          <w:szCs w:val="28"/>
          <w:lang w:val="sl-SI"/>
        </w:rPr>
        <w:t xml:space="preserve">od </w:t>
      </w:r>
      <w:r w:rsidRPr="00C23D8E">
        <w:rPr>
          <w:rFonts w:ascii="Cambria" w:hAnsi="Cambria" w:cs="Helvetica"/>
          <w:sz w:val="20"/>
          <w:szCs w:val="28"/>
          <w:lang w:val="sl-SI"/>
        </w:rPr>
        <w:t>10 do 11 kg sira. Sir vsebuje najmanj 40% maščobe v suhi snovi, od 53</w:t>
      </w:r>
      <w:r w:rsidR="008A21C8">
        <w:rPr>
          <w:rFonts w:ascii="Cambria" w:hAnsi="Cambria" w:cs="Helvetica"/>
          <w:sz w:val="20"/>
          <w:szCs w:val="28"/>
          <w:lang w:val="sl-SI"/>
        </w:rPr>
        <w:t xml:space="preserve"> </w:t>
      </w:r>
      <w:r w:rsidRPr="00C23D8E">
        <w:rPr>
          <w:rFonts w:ascii="Cambria" w:hAnsi="Cambria" w:cs="Helvetica"/>
          <w:sz w:val="20"/>
          <w:szCs w:val="28"/>
          <w:lang w:val="sl-SI"/>
        </w:rPr>
        <w:t>% do 58</w:t>
      </w:r>
      <w:r w:rsidR="008A21C8">
        <w:rPr>
          <w:rFonts w:ascii="Cambria" w:hAnsi="Cambria" w:cs="Helvetica"/>
          <w:sz w:val="20"/>
          <w:szCs w:val="28"/>
          <w:lang w:val="sl-SI"/>
        </w:rPr>
        <w:t xml:space="preserve"> </w:t>
      </w:r>
      <w:r w:rsidRPr="00C23D8E">
        <w:rPr>
          <w:rFonts w:ascii="Cambria" w:hAnsi="Cambria" w:cs="Helvetica"/>
          <w:sz w:val="20"/>
          <w:szCs w:val="28"/>
          <w:lang w:val="sl-SI"/>
        </w:rPr>
        <w:t>% vode v nemastni snovi, ter okoli 2,5</w:t>
      </w:r>
      <w:r w:rsidR="008A21C8">
        <w:rPr>
          <w:rFonts w:ascii="Cambria" w:hAnsi="Cambria" w:cs="Helvetica"/>
          <w:sz w:val="20"/>
          <w:szCs w:val="28"/>
          <w:lang w:val="sl-SI"/>
        </w:rPr>
        <w:t xml:space="preserve"> </w:t>
      </w:r>
      <w:r w:rsidRPr="00C23D8E">
        <w:rPr>
          <w:rFonts w:ascii="Cambria" w:hAnsi="Cambria" w:cs="Helvetica"/>
          <w:sz w:val="20"/>
          <w:szCs w:val="28"/>
          <w:lang w:val="sl-SI"/>
        </w:rPr>
        <w:t>% soli.</w:t>
      </w:r>
    </w:p>
    <w:p w:rsidR="00C23D8E" w:rsidRPr="00C23D8E" w:rsidRDefault="00C23D8E" w:rsidP="00C23D8E">
      <w:pPr>
        <w:widowControl w:val="0"/>
        <w:tabs>
          <w:tab w:val="left" w:pos="220"/>
          <w:tab w:val="left" w:pos="720"/>
        </w:tabs>
        <w:autoSpaceDE w:val="0"/>
        <w:autoSpaceDN w:val="0"/>
        <w:adjustRightInd w:val="0"/>
        <w:rPr>
          <w:rFonts w:ascii="Cambria" w:hAnsi="Cambria" w:cs="Helvetica"/>
          <w:sz w:val="20"/>
          <w:szCs w:val="28"/>
          <w:lang w:val="sl-SI"/>
        </w:rPr>
      </w:pPr>
    </w:p>
    <w:p w:rsidR="00C23D8E" w:rsidRPr="00C23D8E" w:rsidRDefault="00C23D8E" w:rsidP="00C23D8E">
      <w:pPr>
        <w:widowControl w:val="0"/>
        <w:autoSpaceDE w:val="0"/>
        <w:autoSpaceDN w:val="0"/>
        <w:adjustRightInd w:val="0"/>
        <w:rPr>
          <w:rFonts w:ascii="Cambria" w:hAnsi="Cambria" w:cs="Helvetica"/>
          <w:sz w:val="20"/>
          <w:szCs w:val="28"/>
          <w:lang w:val="sl-SI"/>
        </w:rPr>
      </w:pPr>
      <w:r w:rsidRPr="00C23D8E">
        <w:rPr>
          <w:rFonts w:ascii="Cambria" w:hAnsi="Cambria" w:cs="Helvetica"/>
          <w:b/>
          <w:bCs/>
          <w:sz w:val="20"/>
          <w:szCs w:val="28"/>
          <w:lang w:val="sl-SI"/>
        </w:rPr>
        <w:t>Gorgonzola</w:t>
      </w:r>
      <w:r w:rsidRPr="00C23D8E">
        <w:rPr>
          <w:rFonts w:ascii="Cambria" w:hAnsi="Cambria" w:cs="Helvetica"/>
          <w:sz w:val="20"/>
          <w:szCs w:val="28"/>
          <w:lang w:val="sl-SI"/>
        </w:rPr>
        <w:t xml:space="preserve"> je vrsta sira, ki ga lahko prištevamo med poltrde sire ali pa med mehke sire. Sir izhaja iz Italije in je ime dobil po majhnem mestu Gorgonzola, ki leži vzhodno od Milana.</w:t>
      </w:r>
    </w:p>
    <w:p w:rsidR="00C23D8E" w:rsidRPr="00C23D8E" w:rsidRDefault="00C23D8E" w:rsidP="00C23D8E">
      <w:pPr>
        <w:widowControl w:val="0"/>
        <w:tabs>
          <w:tab w:val="left" w:pos="220"/>
          <w:tab w:val="left" w:pos="720"/>
        </w:tabs>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 xml:space="preserve">Gorgonzola je visoke valjaste oblike, z ravnimi ploskvami. Premer hlebca visokega </w:t>
      </w:r>
      <w:r w:rsidR="003B4591">
        <w:rPr>
          <w:rFonts w:ascii="Cambria" w:hAnsi="Cambria" w:cs="Helvetica"/>
          <w:sz w:val="20"/>
          <w:szCs w:val="28"/>
          <w:lang w:val="sl-SI"/>
        </w:rPr>
        <w:t xml:space="preserve">od </w:t>
      </w:r>
      <w:r w:rsidRPr="00C23D8E">
        <w:rPr>
          <w:rFonts w:ascii="Cambria" w:hAnsi="Cambria" w:cs="Helvetica"/>
          <w:sz w:val="20"/>
          <w:szCs w:val="28"/>
          <w:lang w:val="sl-SI"/>
        </w:rPr>
        <w:t xml:space="preserve">10 do 15 cm je od 18 do 20 cm. Skorja je gladka, vlažna, z vidnimi vbodi, brez plesni. Testo je gibko, ne sme se drobiti, bele ali rumenkaste barve in prepredeno z neštetimi nitkami posebno žlahtne plesni (Penicillium gorgonzola). Okus je ne preoster, pikanten, primerno slan, slasten. Sir ima čist vonj. Hlebci sira tehtajo do 8 kg in so </w:t>
      </w:r>
      <w:r w:rsidR="003B4591">
        <w:rPr>
          <w:rFonts w:ascii="Cambria" w:hAnsi="Cambria" w:cs="Helvetica"/>
          <w:sz w:val="20"/>
          <w:szCs w:val="28"/>
          <w:lang w:val="sl-SI"/>
        </w:rPr>
        <w:t>pogosto</w:t>
      </w:r>
      <w:r w:rsidRPr="00C23D8E">
        <w:rPr>
          <w:rFonts w:ascii="Cambria" w:hAnsi="Cambria" w:cs="Helvetica"/>
          <w:sz w:val="20"/>
          <w:szCs w:val="28"/>
          <w:lang w:val="sl-SI"/>
        </w:rPr>
        <w:t xml:space="preserve"> zamotani v posebno rdečkasto-rjavo glino ali pa zelen staniol papir. Čas zorenja je najmanj 2,5 meseca (do 8 mesecev). Gorgonzola vsebuje najmanj 48</w:t>
      </w:r>
      <w:r w:rsidR="003B4591">
        <w:rPr>
          <w:rFonts w:ascii="Cambria" w:hAnsi="Cambria" w:cs="Helvetica"/>
          <w:sz w:val="20"/>
          <w:szCs w:val="28"/>
          <w:lang w:val="sl-SI"/>
        </w:rPr>
        <w:t xml:space="preserve"> </w:t>
      </w:r>
      <w:r w:rsidRPr="00C23D8E">
        <w:rPr>
          <w:rFonts w:ascii="Cambria" w:hAnsi="Cambria" w:cs="Helvetica"/>
          <w:sz w:val="20"/>
          <w:szCs w:val="28"/>
          <w:lang w:val="sl-SI"/>
        </w:rPr>
        <w:t>% maščobe v suhi snovi, okoli 60</w:t>
      </w:r>
      <w:r w:rsidR="003B4591">
        <w:rPr>
          <w:rFonts w:ascii="Cambria" w:hAnsi="Cambria" w:cs="Helvetica"/>
          <w:sz w:val="20"/>
          <w:szCs w:val="28"/>
          <w:lang w:val="sl-SI"/>
        </w:rPr>
        <w:t xml:space="preserve"> </w:t>
      </w:r>
      <w:r w:rsidRPr="00C23D8E">
        <w:rPr>
          <w:rFonts w:ascii="Cambria" w:hAnsi="Cambria" w:cs="Helvetica"/>
          <w:sz w:val="20"/>
          <w:szCs w:val="28"/>
          <w:lang w:val="sl-SI"/>
        </w:rPr>
        <w:t>% vode v nemaščobni snovi, ter okoli 3</w:t>
      </w:r>
      <w:r w:rsidR="003B4591">
        <w:rPr>
          <w:rFonts w:ascii="Cambria" w:hAnsi="Cambria" w:cs="Helvetica"/>
          <w:sz w:val="20"/>
          <w:szCs w:val="28"/>
          <w:lang w:val="sl-SI"/>
        </w:rPr>
        <w:t xml:space="preserve"> </w:t>
      </w:r>
      <w:r w:rsidRPr="00C23D8E">
        <w:rPr>
          <w:rFonts w:ascii="Cambria" w:hAnsi="Cambria" w:cs="Helvetica"/>
          <w:sz w:val="20"/>
          <w:szCs w:val="28"/>
          <w:lang w:val="sl-SI"/>
        </w:rPr>
        <w:t>% kuhinjske soli.</w:t>
      </w:r>
    </w:p>
    <w:p w:rsidR="00C23D8E" w:rsidRPr="00C23D8E" w:rsidRDefault="00C23D8E" w:rsidP="00C23D8E">
      <w:pPr>
        <w:widowControl w:val="0"/>
        <w:tabs>
          <w:tab w:val="left" w:pos="220"/>
          <w:tab w:val="left" w:pos="720"/>
        </w:tabs>
        <w:autoSpaceDE w:val="0"/>
        <w:autoSpaceDN w:val="0"/>
        <w:adjustRightInd w:val="0"/>
        <w:rPr>
          <w:rFonts w:ascii="Cambria" w:hAnsi="Cambria" w:cs="Helvetica"/>
          <w:sz w:val="20"/>
          <w:szCs w:val="28"/>
          <w:lang w:val="sl-SI"/>
        </w:rPr>
      </w:pPr>
    </w:p>
    <w:p w:rsidR="00C23D8E" w:rsidRPr="00C23D8E" w:rsidRDefault="00C23D8E" w:rsidP="00C23D8E">
      <w:pPr>
        <w:widowControl w:val="0"/>
        <w:autoSpaceDE w:val="0"/>
        <w:autoSpaceDN w:val="0"/>
        <w:adjustRightInd w:val="0"/>
        <w:rPr>
          <w:rFonts w:ascii="Cambria" w:hAnsi="Cambria" w:cs="Helvetica"/>
          <w:sz w:val="20"/>
          <w:szCs w:val="28"/>
          <w:lang w:val="sl-SI"/>
        </w:rPr>
      </w:pPr>
      <w:r w:rsidRPr="00C23D8E">
        <w:rPr>
          <w:rFonts w:ascii="Cambria" w:hAnsi="Cambria" w:cs="Helvetica"/>
          <w:b/>
          <w:bCs/>
          <w:sz w:val="20"/>
          <w:szCs w:val="28"/>
          <w:lang w:val="sl-SI"/>
        </w:rPr>
        <w:t>Brie</w:t>
      </w:r>
      <w:r w:rsidRPr="00C23D8E">
        <w:rPr>
          <w:rFonts w:ascii="Cambria" w:hAnsi="Cambria" w:cs="Helvetica"/>
          <w:sz w:val="20"/>
          <w:szCs w:val="28"/>
          <w:lang w:val="sl-SI"/>
        </w:rPr>
        <w:t xml:space="preserve"> je vrsta francoskega mehkega sira iz kravjega mleka, ki izvira iz istoimenske zgodovinske francoske pokrajine, po kateri so ga tudi poimenovali (današnja pokrajina Seine-et-Marne).</w:t>
      </w:r>
    </w:p>
    <w:p w:rsidR="00C23D8E" w:rsidRPr="00C23D8E" w:rsidRDefault="00C23D8E" w:rsidP="00C23D8E">
      <w:pPr>
        <w:widowControl w:val="0"/>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 xml:space="preserve">Brie je verjetno eden od najbolj poznanih francoskih sirov in je zaradi svojega nežnega okusa priljubljen po celem svetu. Poznamo veliko vrst tega sira, francoska vlada pa pod tem imenom dovoljuje samo prodajo dveh vrst: </w:t>
      </w:r>
      <w:r w:rsidRPr="00C23D8E">
        <w:rPr>
          <w:rFonts w:ascii="Cambria" w:hAnsi="Cambria" w:cs="Helvetica"/>
          <w:bCs/>
          <w:iCs/>
          <w:sz w:val="20"/>
          <w:szCs w:val="28"/>
          <w:lang w:val="sl-SI"/>
        </w:rPr>
        <w:t>Brie de Meaux</w:t>
      </w:r>
      <w:r w:rsidRPr="00C23D8E">
        <w:rPr>
          <w:rFonts w:ascii="Cambria" w:hAnsi="Cambria" w:cs="Helvetica"/>
          <w:sz w:val="20"/>
          <w:szCs w:val="28"/>
          <w:lang w:val="sl-SI"/>
        </w:rPr>
        <w:t xml:space="preserve"> in </w:t>
      </w:r>
      <w:r w:rsidRPr="00C23D8E">
        <w:rPr>
          <w:rFonts w:ascii="Cambria" w:hAnsi="Cambria" w:cs="Helvetica"/>
          <w:bCs/>
          <w:iCs/>
          <w:sz w:val="20"/>
          <w:szCs w:val="28"/>
          <w:lang w:val="sl-SI"/>
        </w:rPr>
        <w:t>Brie de Melun</w:t>
      </w:r>
      <w:r w:rsidRPr="00C23D8E">
        <w:rPr>
          <w:rFonts w:ascii="Cambria" w:hAnsi="Cambria" w:cs="Helvetica"/>
          <w:sz w:val="20"/>
          <w:szCs w:val="28"/>
          <w:lang w:val="sl-SI"/>
        </w:rPr>
        <w:t>. Brie de Meaux, izdelujejo že od osmega stoletja v okolici Pariza, zaradi njegove priljubljenosti na francoskem dvoru pa se ga je prijelo ime »kraljevi sir«. Po francoski revoluciji so ime spremenili v »kralj sirov«. Izdelovanje te vrste Brie-a poteka od leta 1980 pod nadzorom AOC (</w:t>
      </w:r>
      <w:r w:rsidRPr="00C23D8E">
        <w:rPr>
          <w:rFonts w:ascii="Cambria" w:hAnsi="Cambria" w:cs="Helvetica"/>
          <w:iCs/>
          <w:sz w:val="20"/>
          <w:szCs w:val="28"/>
          <w:lang w:val="sl-SI"/>
        </w:rPr>
        <w:t>Appellation d'Origine Contrôlée</w:t>
      </w:r>
      <w:r w:rsidRPr="00C23D8E">
        <w:rPr>
          <w:rFonts w:ascii="Cambria" w:hAnsi="Cambria" w:cs="Helvetica"/>
          <w:sz w:val="20"/>
          <w:szCs w:val="28"/>
          <w:lang w:val="sl-SI"/>
        </w:rPr>
        <w:t>). Brie izdelujejo iz polnomastnega ali delno posnetega mleka,delajo pa ga v obliki velikih ploskih hlebcev. Skorja, prekrita z belo plesnijo je užitna. Mleku, ki ga uporabijo za izdelavo sira dodajo encime, ki pospešijo koag</w:t>
      </w:r>
      <w:r w:rsidR="00EF5AEC">
        <w:rPr>
          <w:rFonts w:ascii="Cambria" w:hAnsi="Cambria" w:cs="Helvetica"/>
          <w:sz w:val="20"/>
          <w:szCs w:val="28"/>
          <w:lang w:val="sl-SI"/>
        </w:rPr>
        <w:t>ulacijo ter ga segrejejo na 37 °C</w:t>
      </w:r>
      <w:r w:rsidRPr="00C23D8E">
        <w:rPr>
          <w:rFonts w:ascii="Cambria" w:hAnsi="Cambria" w:cs="Helvetica"/>
          <w:sz w:val="20"/>
          <w:szCs w:val="28"/>
          <w:lang w:val="sl-SI"/>
        </w:rPr>
        <w:t xml:space="preserve">. Nato odlijejo sirotko in dobljeno maso zlijejo v posebne okrogle modele. Običajno zmes dodajajo v več tanjših plasteh, ki jih pustijo okoli 18 ur, da se odcedijo. Odcejen in sprijet mladi sir vzamejo iz modelov ter ga nasolijo. Zunanjo plast okužijo z bakterijami plesni </w:t>
      </w:r>
      <w:r w:rsidRPr="00C23D8E">
        <w:rPr>
          <w:rFonts w:ascii="Cambria" w:hAnsi="Cambria" w:cs="Helvetica"/>
          <w:iCs/>
          <w:sz w:val="20"/>
          <w:szCs w:val="28"/>
          <w:lang w:val="sl-SI"/>
        </w:rPr>
        <w:t>Penicillium candidum</w:t>
      </w:r>
      <w:r w:rsidRPr="00C23D8E">
        <w:rPr>
          <w:rFonts w:ascii="Cambria" w:hAnsi="Cambria" w:cs="Helvetica"/>
          <w:sz w:val="20"/>
          <w:szCs w:val="28"/>
          <w:lang w:val="sl-SI"/>
        </w:rPr>
        <w:t xml:space="preserve">, </w:t>
      </w:r>
      <w:r w:rsidRPr="00C23D8E">
        <w:rPr>
          <w:rFonts w:ascii="Cambria" w:hAnsi="Cambria" w:cs="Helvetica"/>
          <w:iCs/>
          <w:sz w:val="20"/>
          <w:szCs w:val="28"/>
          <w:lang w:val="sl-SI"/>
        </w:rPr>
        <w:t>Penicillium camemberti</w:t>
      </w:r>
      <w:r w:rsidRPr="00C23D8E">
        <w:rPr>
          <w:rFonts w:ascii="Cambria" w:hAnsi="Cambria" w:cs="Helvetica"/>
          <w:sz w:val="20"/>
          <w:szCs w:val="28"/>
          <w:lang w:val="sl-SI"/>
        </w:rPr>
        <w:t xml:space="preserve"> in/ali </w:t>
      </w:r>
      <w:r w:rsidRPr="00C23D8E">
        <w:rPr>
          <w:rFonts w:ascii="Cambria" w:hAnsi="Cambria" w:cs="Helvetica"/>
          <w:iCs/>
          <w:sz w:val="20"/>
          <w:szCs w:val="28"/>
          <w:lang w:val="sl-SI"/>
        </w:rPr>
        <w:t>Brevibacterium linens</w:t>
      </w:r>
      <w:r w:rsidRPr="00C23D8E">
        <w:rPr>
          <w:rFonts w:ascii="Cambria" w:hAnsi="Cambria" w:cs="Helvetica"/>
          <w:sz w:val="20"/>
          <w:szCs w:val="28"/>
          <w:lang w:val="sl-SI"/>
        </w:rPr>
        <w:t>. Tako pripravljen sir zori 4 tedne na slamnatih rogoznicah.</w:t>
      </w:r>
    </w:p>
    <w:p w:rsidR="00C23D8E" w:rsidRPr="00C23D8E" w:rsidRDefault="00C23D8E" w:rsidP="00C23D8E">
      <w:pPr>
        <w:widowControl w:val="0"/>
        <w:tabs>
          <w:tab w:val="left" w:pos="220"/>
          <w:tab w:val="left" w:pos="720"/>
        </w:tabs>
        <w:autoSpaceDE w:val="0"/>
        <w:autoSpaceDN w:val="0"/>
        <w:adjustRightInd w:val="0"/>
        <w:rPr>
          <w:rFonts w:ascii="Cambria" w:hAnsi="Cambria" w:cs="Helvetica"/>
          <w:sz w:val="20"/>
          <w:szCs w:val="28"/>
          <w:lang w:val="sl-SI"/>
        </w:rPr>
      </w:pPr>
    </w:p>
    <w:p w:rsidR="00C23D8E" w:rsidRPr="00C23D8E" w:rsidRDefault="00C23D8E" w:rsidP="00C23D8E">
      <w:pPr>
        <w:widowControl w:val="0"/>
        <w:autoSpaceDE w:val="0"/>
        <w:autoSpaceDN w:val="0"/>
        <w:adjustRightInd w:val="0"/>
        <w:rPr>
          <w:rFonts w:ascii="Cambria" w:hAnsi="Cambria" w:cs="Helvetica"/>
          <w:sz w:val="20"/>
          <w:szCs w:val="28"/>
          <w:lang w:val="sl-SI"/>
        </w:rPr>
      </w:pPr>
      <w:r w:rsidRPr="00C23D8E">
        <w:rPr>
          <w:rFonts w:ascii="Cambria" w:hAnsi="Cambria" w:cs="Helvetica"/>
          <w:b/>
          <w:bCs/>
          <w:sz w:val="20"/>
          <w:szCs w:val="28"/>
          <w:lang w:val="sl-SI"/>
        </w:rPr>
        <w:t>Kamambêr</w:t>
      </w:r>
      <w:r w:rsidRPr="00C23D8E">
        <w:rPr>
          <w:rFonts w:ascii="Cambria" w:hAnsi="Cambria" w:cs="Helvetica"/>
          <w:sz w:val="20"/>
          <w:szCs w:val="28"/>
          <w:lang w:val="sl-SI"/>
        </w:rPr>
        <w:t xml:space="preserve"> (francosko </w:t>
      </w:r>
      <w:r w:rsidRPr="00C23D8E">
        <w:rPr>
          <w:rFonts w:ascii="Cambria" w:hAnsi="Cambria" w:cs="Helvetica"/>
          <w:iCs/>
          <w:sz w:val="20"/>
          <w:szCs w:val="28"/>
          <w:lang w:val="sl-SI"/>
        </w:rPr>
        <w:t>camembert</w:t>
      </w:r>
      <w:r w:rsidRPr="00C23D8E">
        <w:rPr>
          <w:rFonts w:ascii="Cambria" w:hAnsi="Cambria" w:cs="Helvetica"/>
          <w:sz w:val="20"/>
          <w:szCs w:val="28"/>
          <w:lang w:val="sl-SI"/>
        </w:rPr>
        <w:t xml:space="preserve">) je sir, izdelan iz nepasteriziranega kravjega mleka, ki ga obdaja tanka užitna plast plesni tipa </w:t>
      </w:r>
      <w:r w:rsidRPr="00C23D8E">
        <w:rPr>
          <w:rFonts w:ascii="Cambria" w:hAnsi="Cambria" w:cs="Helvetica"/>
          <w:iCs/>
          <w:sz w:val="20"/>
          <w:szCs w:val="28"/>
          <w:lang w:val="sl-SI"/>
        </w:rPr>
        <w:t>Penicillium candida</w:t>
      </w:r>
      <w:r w:rsidRPr="00C23D8E">
        <w:rPr>
          <w:rFonts w:ascii="Cambria" w:hAnsi="Cambria" w:cs="Helvetica"/>
          <w:sz w:val="20"/>
          <w:szCs w:val="28"/>
          <w:lang w:val="sl-SI"/>
        </w:rPr>
        <w:t xml:space="preserve"> in </w:t>
      </w:r>
      <w:r w:rsidRPr="00C23D8E">
        <w:rPr>
          <w:rFonts w:ascii="Cambria" w:hAnsi="Cambria" w:cs="Helvetica"/>
          <w:iCs/>
          <w:sz w:val="20"/>
          <w:szCs w:val="28"/>
          <w:lang w:val="sl-SI"/>
        </w:rPr>
        <w:t>Penicillium camemberti</w:t>
      </w:r>
      <w:r w:rsidRPr="00C23D8E">
        <w:rPr>
          <w:rFonts w:ascii="Cambria" w:hAnsi="Cambria" w:cs="Helvetica"/>
          <w:sz w:val="20"/>
          <w:szCs w:val="28"/>
          <w:lang w:val="sl-SI"/>
        </w:rPr>
        <w:t>. Kamamber izvira iz francoske pokrajine Camembert, prvič pa naj bi ga leta 1791 izdelala Marie Harel, kmetica iz Normandije. Ta pa naj bi nasvet dobila od duhovnika iz pokrajine Brie. Camembert danes izdeluje</w:t>
      </w:r>
      <w:r w:rsidR="00C34C69">
        <w:rPr>
          <w:rFonts w:ascii="Cambria" w:hAnsi="Cambria" w:cs="Helvetica"/>
          <w:sz w:val="20"/>
          <w:szCs w:val="28"/>
          <w:lang w:val="sl-SI"/>
        </w:rPr>
        <w:t>jo v majhnih okroglih modelčkih. S</w:t>
      </w:r>
      <w:r w:rsidRPr="00C23D8E">
        <w:rPr>
          <w:rFonts w:ascii="Cambria" w:hAnsi="Cambria" w:cs="Helvetica"/>
          <w:sz w:val="20"/>
          <w:szCs w:val="28"/>
          <w:lang w:val="sl-SI"/>
        </w:rPr>
        <w:t>ir, ki po navadi tehta okoli 250 g pa je skoraj vedno zavit v papir in zapakiran v majhne lesene škatlice.</w:t>
      </w:r>
    </w:p>
    <w:p w:rsidR="00C23D8E" w:rsidRPr="00C23D8E" w:rsidRDefault="00C23D8E" w:rsidP="00C23D8E">
      <w:pPr>
        <w:widowControl w:val="0"/>
        <w:tabs>
          <w:tab w:val="left" w:pos="220"/>
          <w:tab w:val="left" w:pos="720"/>
        </w:tabs>
        <w:autoSpaceDE w:val="0"/>
        <w:autoSpaceDN w:val="0"/>
        <w:adjustRightInd w:val="0"/>
        <w:rPr>
          <w:rFonts w:ascii="Cambria" w:hAnsi="Cambria" w:cs="Helvetica"/>
          <w:sz w:val="20"/>
          <w:szCs w:val="28"/>
          <w:lang w:val="sl-SI"/>
        </w:rPr>
      </w:pPr>
    </w:p>
    <w:p w:rsidR="00C23D8E" w:rsidRPr="00C23D8E" w:rsidRDefault="00C23D8E" w:rsidP="00C23D8E">
      <w:pPr>
        <w:widowControl w:val="0"/>
        <w:autoSpaceDE w:val="0"/>
        <w:autoSpaceDN w:val="0"/>
        <w:adjustRightInd w:val="0"/>
        <w:rPr>
          <w:rFonts w:ascii="Cambria" w:hAnsi="Cambria" w:cs="Helvetica"/>
          <w:sz w:val="20"/>
          <w:szCs w:val="28"/>
          <w:lang w:val="sl-SI"/>
        </w:rPr>
      </w:pPr>
      <w:r w:rsidRPr="00C23D8E">
        <w:rPr>
          <w:rFonts w:ascii="Cambria" w:hAnsi="Cambria" w:cs="Helvetica"/>
          <w:b/>
          <w:bCs/>
          <w:sz w:val="20"/>
          <w:szCs w:val="28"/>
          <w:lang w:val="sl-SI"/>
        </w:rPr>
        <w:t>Parmezan</w:t>
      </w:r>
      <w:r w:rsidR="00C34C69">
        <w:rPr>
          <w:rFonts w:ascii="Cambria" w:hAnsi="Cambria" w:cs="Helvetica"/>
          <w:sz w:val="20"/>
          <w:szCs w:val="28"/>
          <w:lang w:val="sl-SI"/>
        </w:rPr>
        <w:t xml:space="preserve"> (</w:t>
      </w:r>
      <w:r w:rsidRPr="00C23D8E">
        <w:rPr>
          <w:rFonts w:ascii="Cambria" w:hAnsi="Cambria" w:cs="Helvetica"/>
          <w:sz w:val="20"/>
          <w:szCs w:val="28"/>
          <w:lang w:val="sl-SI"/>
        </w:rPr>
        <w:t xml:space="preserve">italijansko </w:t>
      </w:r>
      <w:r w:rsidRPr="00C23D8E">
        <w:rPr>
          <w:rFonts w:ascii="Cambria" w:hAnsi="Cambria" w:cs="Helvetica"/>
          <w:iCs/>
          <w:sz w:val="20"/>
          <w:szCs w:val="28"/>
          <w:lang w:val="sl-SI"/>
        </w:rPr>
        <w:t>Parmigiano-Reggiano</w:t>
      </w:r>
      <w:r w:rsidR="00C34C69">
        <w:rPr>
          <w:rFonts w:ascii="Cambria" w:hAnsi="Cambria" w:cs="Helvetica"/>
          <w:sz w:val="20"/>
          <w:szCs w:val="28"/>
          <w:lang w:val="sl-SI"/>
        </w:rPr>
        <w:t>)</w:t>
      </w:r>
      <w:r w:rsidRPr="00C23D8E">
        <w:rPr>
          <w:rFonts w:ascii="Cambria" w:hAnsi="Cambria" w:cs="Helvetica"/>
          <w:sz w:val="20"/>
          <w:szCs w:val="28"/>
          <w:lang w:val="sl-SI"/>
        </w:rPr>
        <w:t xml:space="preserve"> je vrsta zelo trdega sira. Njegova domovina je Italija in je glavni predstavnik trdih sirov za strganje. Ime je dobil po pokrajini Parma. Originalno ime sira </w:t>
      </w:r>
      <w:r w:rsidRPr="00C23D8E">
        <w:rPr>
          <w:rFonts w:ascii="Cambria" w:hAnsi="Cambria" w:cs="Helvetica"/>
          <w:iCs/>
          <w:sz w:val="20"/>
          <w:szCs w:val="28"/>
          <w:lang w:val="sl-SI"/>
        </w:rPr>
        <w:t>parmigiano reggiano</w:t>
      </w:r>
      <w:r w:rsidRPr="00C23D8E">
        <w:rPr>
          <w:rFonts w:ascii="Cambria" w:hAnsi="Cambria" w:cs="Helvetica"/>
          <w:sz w:val="20"/>
          <w:szCs w:val="28"/>
          <w:lang w:val="sl-SI"/>
        </w:rPr>
        <w:t xml:space="preserve"> je zaščiteno z italijanskim odlokom št. 125 z dne 10. aprila 1954. Izdelava sira je omejena na območja Bologne, Reggia Emilije, Mantove, Modene in Parme. Parmezan izdeljujejo iz surovega kravjega mleka. Absolutna vrednost vode po dveh letih staranja je med 28 </w:t>
      </w:r>
      <w:r w:rsidR="00C34C69">
        <w:rPr>
          <w:rFonts w:ascii="Cambria" w:hAnsi="Cambria" w:cs="Helvetica"/>
          <w:sz w:val="20"/>
          <w:szCs w:val="28"/>
          <w:lang w:val="sl-SI"/>
        </w:rPr>
        <w:t>in</w:t>
      </w:r>
      <w:r w:rsidRPr="00C23D8E">
        <w:rPr>
          <w:rFonts w:ascii="Cambria" w:hAnsi="Cambria" w:cs="Helvetica"/>
          <w:sz w:val="20"/>
          <w:szCs w:val="28"/>
          <w:lang w:val="sl-SI"/>
        </w:rPr>
        <w:t xml:space="preserve"> 30</w:t>
      </w:r>
      <w:r w:rsidR="00C34C69">
        <w:rPr>
          <w:rFonts w:ascii="Cambria" w:hAnsi="Cambria" w:cs="Helvetica"/>
          <w:sz w:val="20"/>
          <w:szCs w:val="28"/>
          <w:lang w:val="sl-SI"/>
        </w:rPr>
        <w:t xml:space="preserve"> </w:t>
      </w:r>
      <w:r w:rsidRPr="00C23D8E">
        <w:rPr>
          <w:rFonts w:ascii="Cambria" w:hAnsi="Cambria" w:cs="Helvetica"/>
          <w:sz w:val="20"/>
          <w:szCs w:val="28"/>
          <w:lang w:val="sl-SI"/>
        </w:rPr>
        <w:t>%, medtem ko vrednost vode v nemaščobni snovi znaša do 50</w:t>
      </w:r>
      <w:r w:rsidR="00C34C69">
        <w:rPr>
          <w:rFonts w:ascii="Cambria" w:hAnsi="Cambria" w:cs="Helvetica"/>
          <w:sz w:val="20"/>
          <w:szCs w:val="28"/>
          <w:lang w:val="sl-SI"/>
        </w:rPr>
        <w:t xml:space="preserve"> </w:t>
      </w:r>
      <w:r w:rsidRPr="00C23D8E">
        <w:rPr>
          <w:rFonts w:ascii="Cambria" w:hAnsi="Cambria" w:cs="Helvetica"/>
          <w:sz w:val="20"/>
          <w:szCs w:val="28"/>
          <w:lang w:val="sl-SI"/>
        </w:rPr>
        <w:t>%. Hlebec ima obliko valja z rahlo izbočenimi stranicami in premerom od 35 do 45 cm ter višino od 18 do 24 cm. Teža hlebca je med 30 in 35 kg, vendar pa ne sme biti manjša od 24 kg. Skorja je gladka, čvrst</w:t>
      </w:r>
      <w:r w:rsidR="00C34C69">
        <w:rPr>
          <w:rFonts w:ascii="Cambria" w:hAnsi="Cambria" w:cs="Helvetica"/>
          <w:sz w:val="20"/>
          <w:szCs w:val="28"/>
          <w:lang w:val="sl-SI"/>
        </w:rPr>
        <w:t>a, obarvana črno ali temnorjavo. D</w:t>
      </w:r>
      <w:r w:rsidRPr="00C23D8E">
        <w:rPr>
          <w:rFonts w:ascii="Cambria" w:hAnsi="Cambria" w:cs="Helvetica"/>
          <w:sz w:val="20"/>
          <w:szCs w:val="28"/>
          <w:lang w:val="sl-SI"/>
        </w:rPr>
        <w:t>a dobijo želeno barvo skorjo namažejo z lanenim oljem in sajami ali pa jo natrejo z orehovim listjem. Na prerezu so robovi ostri, testo je čvrsto, zrnato, rumenkaste barve. Sir dozoreva od 2 do 3 leta, lahko pa tudi do 5 let. Parmezan je prijetnega okusa, ki spominja na orehe in rahlo pikanten. Iz 100 kg mleka pridobijo povprečno 7 kg sira.</w:t>
      </w:r>
    </w:p>
    <w:p w:rsidR="00C23D8E" w:rsidRPr="00C23D8E" w:rsidRDefault="00C23D8E" w:rsidP="00C23D8E">
      <w:pPr>
        <w:widowControl w:val="0"/>
        <w:tabs>
          <w:tab w:val="left" w:pos="220"/>
          <w:tab w:val="left" w:pos="720"/>
        </w:tabs>
        <w:autoSpaceDE w:val="0"/>
        <w:autoSpaceDN w:val="0"/>
        <w:adjustRightInd w:val="0"/>
        <w:rPr>
          <w:rFonts w:ascii="Cambria" w:hAnsi="Cambria" w:cs="Helvetica"/>
          <w:sz w:val="20"/>
          <w:szCs w:val="28"/>
          <w:lang w:val="sl-SI"/>
        </w:rPr>
      </w:pPr>
      <w:r w:rsidRPr="00C23D8E">
        <w:rPr>
          <w:rFonts w:ascii="Cambria" w:hAnsi="Cambria" w:cs="Helvetica"/>
          <w:sz w:val="20"/>
          <w:szCs w:val="28"/>
          <w:lang w:val="sl-SI"/>
        </w:rPr>
        <w:t>Parmezan se uporablja kot dodatek raznim jedem, na katere se nastrga, npr.: na juho, riž, testenine itd.</w:t>
      </w:r>
    </w:p>
    <w:p w:rsidR="00C23D8E" w:rsidRPr="00C23D8E" w:rsidRDefault="00C23D8E" w:rsidP="00C23D8E">
      <w:pPr>
        <w:widowControl w:val="0"/>
        <w:tabs>
          <w:tab w:val="left" w:pos="220"/>
          <w:tab w:val="left" w:pos="720"/>
        </w:tabs>
        <w:autoSpaceDE w:val="0"/>
        <w:autoSpaceDN w:val="0"/>
        <w:adjustRightInd w:val="0"/>
        <w:rPr>
          <w:rFonts w:ascii="Cambria" w:hAnsi="Cambria" w:cs="Helvetica"/>
          <w:sz w:val="20"/>
          <w:szCs w:val="28"/>
          <w:lang w:val="sl-SI"/>
        </w:rPr>
      </w:pPr>
    </w:p>
    <w:p w:rsidR="001D4942" w:rsidRPr="00C23D8E" w:rsidRDefault="00C23D8E" w:rsidP="00C23D8E">
      <w:pPr>
        <w:widowControl w:val="0"/>
        <w:autoSpaceDE w:val="0"/>
        <w:autoSpaceDN w:val="0"/>
        <w:adjustRightInd w:val="0"/>
        <w:rPr>
          <w:rFonts w:ascii="Cambria" w:hAnsi="Cambria" w:cs="Helvetica"/>
          <w:sz w:val="20"/>
          <w:szCs w:val="28"/>
          <w:lang w:val="sl-SI"/>
        </w:rPr>
      </w:pPr>
      <w:r w:rsidRPr="00C23D8E">
        <w:rPr>
          <w:rFonts w:ascii="Cambria" w:hAnsi="Cambria" w:cs="Helvetica"/>
          <w:b/>
          <w:bCs/>
          <w:sz w:val="20"/>
          <w:szCs w:val="28"/>
          <w:lang w:val="sl-SI"/>
        </w:rPr>
        <w:t>Gavda</w:t>
      </w:r>
      <w:r w:rsidRPr="00C23D8E">
        <w:rPr>
          <w:rFonts w:ascii="Cambria" w:hAnsi="Cambria" w:cs="Helvetica"/>
          <w:sz w:val="20"/>
          <w:szCs w:val="28"/>
          <w:lang w:val="sl-SI"/>
        </w:rPr>
        <w:t xml:space="preserve"> je vrsta poltrdega sira, ki izh</w:t>
      </w:r>
      <w:r w:rsidR="00C34C69">
        <w:rPr>
          <w:rFonts w:ascii="Cambria" w:hAnsi="Cambria" w:cs="Helvetica"/>
          <w:sz w:val="20"/>
          <w:szCs w:val="28"/>
          <w:lang w:val="sl-SI"/>
        </w:rPr>
        <w:t>aja iz Nizozemskega mesta Gouda</w:t>
      </w:r>
      <w:r w:rsidRPr="00C23D8E">
        <w:rPr>
          <w:rFonts w:ascii="Cambria" w:hAnsi="Cambria" w:cs="Helvetica"/>
          <w:sz w:val="20"/>
          <w:szCs w:val="28"/>
          <w:lang w:val="sl-SI"/>
        </w:rPr>
        <w:t xml:space="preserve">. Sprva so sir izdelovali na kmetijah in ga imenovali </w:t>
      </w:r>
      <w:r w:rsidRPr="00C23D8E">
        <w:rPr>
          <w:rFonts w:ascii="Cambria" w:hAnsi="Cambria" w:cs="Helvetica"/>
          <w:iCs/>
          <w:sz w:val="20"/>
          <w:szCs w:val="28"/>
          <w:lang w:val="sl-SI"/>
        </w:rPr>
        <w:t>goudse boerenkaas</w:t>
      </w:r>
      <w:r w:rsidRPr="00C23D8E">
        <w:rPr>
          <w:rFonts w:ascii="Cambria" w:hAnsi="Cambria" w:cs="Helvetica"/>
          <w:sz w:val="20"/>
          <w:szCs w:val="28"/>
          <w:lang w:val="sl-SI"/>
        </w:rPr>
        <w:t xml:space="preserve">. Kasneje je izdelava sira prešla na industrijski način in se razširila tudi v druge države. Gavda ima obliko valja z zaobljenimi robovi. Okrogel hlebec ima navadno premer 40 cm. Mere so lahko različne, vendar je razmerje med višino in premerom navadno med 1:4 do 1:3. Teža gotovega sira se giblje med 2,5 </w:t>
      </w:r>
      <w:r w:rsidR="00C34C69">
        <w:rPr>
          <w:rFonts w:ascii="Cambria" w:hAnsi="Cambria" w:cs="Helvetica"/>
          <w:sz w:val="20"/>
          <w:szCs w:val="28"/>
          <w:lang w:val="sl-SI"/>
        </w:rPr>
        <w:t>in</w:t>
      </w:r>
      <w:r w:rsidRPr="00C23D8E">
        <w:rPr>
          <w:rFonts w:ascii="Cambria" w:hAnsi="Cambria" w:cs="Helvetica"/>
          <w:sz w:val="20"/>
          <w:szCs w:val="28"/>
          <w:lang w:val="sl-SI"/>
        </w:rPr>
        <w:t xml:space="preserve"> 15 kg. Pri premeru hlebca okoli 40 cm je teža 12 kg. Gavda ima čvrsto, suho gladko skorjo, ki je svetlo do temno slamnato rumene barve. Testo je slamnato rumene barve, prožno dokaj čvrsto in primerno za rezanje. Očesa so do velikosti graha (premer 5 mm) so po vsem prerezu redko, vendar enakomerno razporejena. Mladi sir ima rahlo kiselkast do sladkast okus, zrel pa izrezitejši okus, ki spominja na orehova jedrca in je celo rahlo pikanten. Iz 100 litrov kravjega mleka pridobijo okoli 9,5 do 11,5 kg sira. Gavda zori najmanj 8 tednov do 5 mesecev, pri temperaturi </w:t>
      </w:r>
      <w:r w:rsidR="00C34C69">
        <w:rPr>
          <w:rFonts w:ascii="Cambria" w:hAnsi="Cambria" w:cs="Helvetica"/>
          <w:sz w:val="20"/>
          <w:szCs w:val="28"/>
          <w:lang w:val="sl-SI"/>
        </w:rPr>
        <w:t xml:space="preserve">od </w:t>
      </w:r>
      <w:r w:rsidRPr="00C23D8E">
        <w:rPr>
          <w:rFonts w:ascii="Cambria" w:hAnsi="Cambria" w:cs="Helvetica"/>
          <w:sz w:val="20"/>
          <w:szCs w:val="28"/>
          <w:lang w:val="sl-SI"/>
        </w:rPr>
        <w:t xml:space="preserve">16 °C do 18 °C, po želji kupca pa tudi do 10 mesecev. Suh sir premažejo s sintetično emulzijo. Gavda vsebuje </w:t>
      </w:r>
      <w:r w:rsidR="00C34C69">
        <w:rPr>
          <w:rFonts w:ascii="Cambria" w:hAnsi="Cambria" w:cs="Helvetica"/>
          <w:sz w:val="20"/>
          <w:szCs w:val="28"/>
          <w:lang w:val="sl-SI"/>
        </w:rPr>
        <w:t xml:space="preserve">od </w:t>
      </w:r>
      <w:r w:rsidRPr="00C23D8E">
        <w:rPr>
          <w:rFonts w:ascii="Cambria" w:hAnsi="Cambria" w:cs="Helvetica"/>
          <w:sz w:val="20"/>
          <w:szCs w:val="28"/>
          <w:lang w:val="sl-SI"/>
        </w:rPr>
        <w:t>48</w:t>
      </w:r>
      <w:r w:rsidR="00C34C69">
        <w:rPr>
          <w:rFonts w:ascii="Cambria" w:hAnsi="Cambria" w:cs="Helvetica"/>
          <w:sz w:val="20"/>
          <w:szCs w:val="28"/>
          <w:lang w:val="sl-SI"/>
        </w:rPr>
        <w:t xml:space="preserve"> </w:t>
      </w:r>
      <w:r w:rsidRPr="00C23D8E">
        <w:rPr>
          <w:rFonts w:ascii="Cambria" w:hAnsi="Cambria" w:cs="Helvetica"/>
          <w:sz w:val="20"/>
          <w:szCs w:val="28"/>
          <w:lang w:val="sl-SI"/>
        </w:rPr>
        <w:t>% do 49</w:t>
      </w:r>
      <w:r w:rsidR="00C34C69">
        <w:rPr>
          <w:rFonts w:ascii="Cambria" w:hAnsi="Cambria" w:cs="Helvetica"/>
          <w:sz w:val="20"/>
          <w:szCs w:val="28"/>
          <w:lang w:val="sl-SI"/>
        </w:rPr>
        <w:t xml:space="preserve"> </w:t>
      </w:r>
      <w:r w:rsidRPr="00C23D8E">
        <w:rPr>
          <w:rFonts w:ascii="Cambria" w:hAnsi="Cambria" w:cs="Helvetica"/>
          <w:sz w:val="20"/>
          <w:szCs w:val="28"/>
          <w:lang w:val="sl-SI"/>
        </w:rPr>
        <w:t xml:space="preserve">% maščobe v suhi snovi in </w:t>
      </w:r>
      <w:r w:rsidR="00C34C69">
        <w:rPr>
          <w:rFonts w:ascii="Cambria" w:hAnsi="Cambria" w:cs="Helvetica"/>
          <w:sz w:val="20"/>
          <w:szCs w:val="28"/>
          <w:lang w:val="sl-SI"/>
        </w:rPr>
        <w:t xml:space="preserve">od </w:t>
      </w:r>
      <w:r w:rsidRPr="00C23D8E">
        <w:rPr>
          <w:rFonts w:ascii="Cambria" w:hAnsi="Cambria" w:cs="Helvetica"/>
          <w:sz w:val="20"/>
          <w:szCs w:val="28"/>
          <w:lang w:val="sl-SI"/>
        </w:rPr>
        <w:t>58</w:t>
      </w:r>
      <w:r w:rsidR="00C34C69">
        <w:rPr>
          <w:rFonts w:ascii="Cambria" w:hAnsi="Cambria" w:cs="Helvetica"/>
          <w:sz w:val="20"/>
          <w:szCs w:val="28"/>
          <w:lang w:val="sl-SI"/>
        </w:rPr>
        <w:t xml:space="preserve"> </w:t>
      </w:r>
      <w:r w:rsidRPr="00C23D8E">
        <w:rPr>
          <w:rFonts w:ascii="Cambria" w:hAnsi="Cambria" w:cs="Helvetica"/>
          <w:sz w:val="20"/>
          <w:szCs w:val="28"/>
          <w:lang w:val="sl-SI"/>
        </w:rPr>
        <w:t>% do 63</w:t>
      </w:r>
      <w:r w:rsidR="00C34C69">
        <w:rPr>
          <w:rFonts w:ascii="Cambria" w:hAnsi="Cambria" w:cs="Helvetica"/>
          <w:sz w:val="20"/>
          <w:szCs w:val="28"/>
          <w:lang w:val="sl-SI"/>
        </w:rPr>
        <w:t xml:space="preserve"> </w:t>
      </w:r>
      <w:r w:rsidRPr="00C23D8E">
        <w:rPr>
          <w:rFonts w:ascii="Cambria" w:hAnsi="Cambria" w:cs="Helvetica"/>
          <w:sz w:val="20"/>
          <w:szCs w:val="28"/>
          <w:lang w:val="sl-SI"/>
        </w:rPr>
        <w:t>% vode v nemastni snovi ter okoli 2,5</w:t>
      </w:r>
      <w:r w:rsidR="00C34C69">
        <w:rPr>
          <w:rFonts w:ascii="Cambria" w:hAnsi="Cambria" w:cs="Helvetica"/>
          <w:sz w:val="20"/>
          <w:szCs w:val="28"/>
          <w:lang w:val="sl-SI"/>
        </w:rPr>
        <w:t xml:space="preserve"> </w:t>
      </w:r>
      <w:r w:rsidRPr="00C23D8E">
        <w:rPr>
          <w:rFonts w:ascii="Cambria" w:hAnsi="Cambria" w:cs="Helvetica"/>
          <w:sz w:val="20"/>
          <w:szCs w:val="28"/>
          <w:lang w:val="sl-SI"/>
        </w:rPr>
        <w:t>% soli.</w:t>
      </w:r>
    </w:p>
    <w:sectPr w:rsidR="001D4942" w:rsidRPr="00C23D8E" w:rsidSect="001D494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2E64"/>
    <w:rsid w:val="000657E0"/>
    <w:rsid w:val="00077EA3"/>
    <w:rsid w:val="001D4942"/>
    <w:rsid w:val="003B4591"/>
    <w:rsid w:val="005207A6"/>
    <w:rsid w:val="008A21C8"/>
    <w:rsid w:val="0093793C"/>
    <w:rsid w:val="00A37230"/>
    <w:rsid w:val="00C23D8E"/>
    <w:rsid w:val="00C34C69"/>
    <w:rsid w:val="00E32E64"/>
    <w:rsid w:val="00E7518B"/>
    <w:rsid w:val="00EA6FD0"/>
    <w:rsid w:val="00EF5AE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30501"/>
    <w:pPr>
      <w:tabs>
        <w:tab w:val="center" w:pos="4320"/>
        <w:tab w:val="right" w:pos="8640"/>
      </w:tabs>
    </w:pPr>
    <w:rPr>
      <w:rFonts w:ascii="Times New Roman" w:eastAsia="Times New Roman" w:hAnsi="Times New Roman" w:cs="Times New Roman"/>
      <w:lang w:val="sl-SI" w:eastAsia="sl-SI"/>
    </w:rPr>
  </w:style>
  <w:style w:type="character" w:customStyle="1" w:styleId="HeaderChar">
    <w:name w:val="Header Char"/>
    <w:basedOn w:val="DefaultParagraphFont"/>
    <w:link w:val="Header"/>
    <w:uiPriority w:val="99"/>
    <w:semiHidden/>
    <w:rsid w:val="00D30501"/>
    <w:rPr>
      <w:rFonts w:ascii="Times New Roman" w:eastAsia="Times New Roman" w:hAnsi="Times New Roman" w:cs="Times New Roman"/>
      <w:lang w:val="sl-SI" w:eastAsia="sl-SI"/>
    </w:rPr>
  </w:style>
  <w:style w:type="character" w:styleId="Hyperlink">
    <w:name w:val="Hyperlink"/>
    <w:basedOn w:val="DefaultParagraphFont"/>
    <w:uiPriority w:val="99"/>
    <w:semiHidden/>
    <w:unhideWhenUsed/>
    <w:rsid w:val="00E32E64"/>
    <w:rPr>
      <w:color w:val="0000FF" w:themeColor="hyperlink"/>
      <w:u w:val="single"/>
    </w:rPr>
  </w:style>
  <w:style w:type="table" w:styleId="TableGrid">
    <w:name w:val="Table Grid"/>
    <w:basedOn w:val="TableNormal"/>
    <w:uiPriority w:val="59"/>
    <w:rsid w:val="005207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2626</Words>
  <Characters>14969</Characters>
  <Application>Microsoft Macintosh Word</Application>
  <DocSecurity>0</DocSecurity>
  <Lines>267</Lines>
  <Paragraphs>20</Paragraphs>
  <ScaleCrop>false</ScaleCrop>
  <Company>UL-NTF-OT</Company>
  <LinksUpToDate>false</LinksUpToDate>
  <CharactersWithSpaces>18382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P</dc:creator>
  <cp:keywords/>
  <cp:lastModifiedBy>Nace P</cp:lastModifiedBy>
  <cp:revision>11</cp:revision>
  <dcterms:created xsi:type="dcterms:W3CDTF">2015-02-23T09:30:00Z</dcterms:created>
  <dcterms:modified xsi:type="dcterms:W3CDTF">2015-02-24T11:01:00Z</dcterms:modified>
</cp:coreProperties>
</file>