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1753B5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1753B5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7C287" w14:textId="77777777" w:rsidR="001753B5" w:rsidRDefault="001753B5">
      <w:r>
        <w:separator/>
      </w:r>
    </w:p>
  </w:endnote>
  <w:endnote w:type="continuationSeparator" w:id="0">
    <w:p w14:paraId="7E6681C7" w14:textId="77777777" w:rsidR="001753B5" w:rsidRDefault="001753B5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B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A6360" w14:textId="77777777" w:rsidR="001753B5" w:rsidRDefault="001753B5">
      <w:r>
        <w:separator/>
      </w:r>
    </w:p>
  </w:footnote>
  <w:footnote w:type="continuationSeparator" w:id="0">
    <w:p w14:paraId="67969037" w14:textId="77777777" w:rsidR="001753B5" w:rsidRDefault="00175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5A5BC7E7" w:rsidR="00495B18" w:rsidRPr="00495B18" w:rsidRDefault="008A3532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en-GB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71FAFCC4">
              <wp:simplePos x="0" y="0"/>
              <wp:positionH relativeFrom="column">
                <wp:posOffset>4225290</wp:posOffset>
              </wp:positionH>
              <wp:positionV relativeFrom="paragraph">
                <wp:posOffset>274320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32.7pt;margin-top:21.6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" filled="f" stroked="f">
              <v:textbox>
                <w:txbxContent>
                  <w:p w14:paraId="5D72C5D1" w14:textId="54190190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552DA">
      <w:rPr>
        <w:rFonts w:ascii="Arial Narrow" w:hAnsi="Arial Narrow"/>
        <w:sz w:val="18"/>
        <w:szCs w:val="18"/>
        <w:lang w:val="en-GB"/>
      </w:rPr>
      <w:t>Annex-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Erasmus+ HE </w:t>
    </w:r>
    <w:r w:rsidR="00495B18"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="00495B18"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30DE4723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zh-CN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753B5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1CBD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44A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32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6992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5BEF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BEE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FDAC509C-12D3-483C-A718-1C5BFB3F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366</Words>
  <Characters>2088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xx</cp:lastModifiedBy>
  <cp:revision>2</cp:revision>
  <cp:lastPrinted>2013-11-06T08:46:00Z</cp:lastPrinted>
  <dcterms:created xsi:type="dcterms:W3CDTF">2017-06-12T09:24:00Z</dcterms:created>
  <dcterms:modified xsi:type="dcterms:W3CDTF">2017-06-12T09:24:00Z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