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A38D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A38D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553AD792"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4D6CD2A8" w14:textId="51113F17" w:rsidR="00DA38DF" w:rsidRPr="00490F95" w:rsidRDefault="00DA38D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Mobility will be held </w:t>
      </w:r>
      <w:proofErr w:type="gramStart"/>
      <w:r>
        <w:rPr>
          <w:rFonts w:ascii="Verdana" w:hAnsi="Verdana" w:cs="Calibri"/>
          <w:lang w:val="en-GB"/>
        </w:rPr>
        <w:t>on line</w:t>
      </w:r>
      <w:proofErr w:type="gramEnd"/>
      <w:r>
        <w:rPr>
          <w:rFonts w:ascii="Verdana" w:hAnsi="Verdana" w:cs="Calibri"/>
          <w:lang w:val="en-GB"/>
        </w:rPr>
        <w:t xml:space="preserve"> (virtual mobility); yes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3E1F67FA" w:rsidR="0081766A" w:rsidRDefault="0081766A">
        <w:pPr>
          <w:pStyle w:val="Footer"/>
          <w:jc w:val="center"/>
        </w:pPr>
        <w:r>
          <w:fldChar w:fldCharType="begin"/>
        </w:r>
        <w:r>
          <w:instrText xml:space="preserve"> PAGE   \* MERGEFORMAT </w:instrText>
        </w:r>
        <w:r>
          <w:fldChar w:fldCharType="separate"/>
        </w:r>
        <w:r w:rsidR="00B8598D">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1FB"/>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598D"/>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38DF"/>
    <w:rsid w:val="00DA5ED4"/>
    <w:rsid w:val="00DA6822"/>
    <w:rsid w:val="00DA7700"/>
    <w:rsid w:val="00DA7799"/>
    <w:rsid w:val="00DB1A4F"/>
    <w:rsid w:val="00DB1E24"/>
    <w:rsid w:val="00DB348C"/>
    <w:rsid w:val="00DB6549"/>
    <w:rsid w:val="00DB6BEF"/>
    <w:rsid w:val="00DB7366"/>
    <w:rsid w:val="00DB7659"/>
    <w:rsid w:val="00DC23B5"/>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52F8"/>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6E939CB"/>
  <w15:docId w15:val="{31AE3085-4DCB-469B-BF00-EC0C2B5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A7522188-1EAF-4A60-A1E3-6B2D918E1C69}">
  <ds:schemaRefs>
    <ds:schemaRef ds:uri="http://schemas.openxmlformats.org/officeDocument/2006/bibliography"/>
  </ds:schemaRefs>
</ds:datastoreItem>
</file>

<file path=customXml/itemProps4.xml><?xml version="1.0" encoding="utf-8"?>
<ds:datastoreItem xmlns:ds="http://schemas.openxmlformats.org/officeDocument/2006/customXml" ds:itemID="{70374B0E-50DB-46DA-A69E-4E278AAC3007}">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cfd06d9f-862c-4359-9a69-c66ff689f26a"/>
    <ds:schemaRef ds:uri="http://purl.org/dc/te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416</Words>
  <Characters>2565</Characters>
  <Application>Microsoft Office Word</Application>
  <DocSecurity>0</DocSecurity>
  <PresentationFormat>Microsoft Word 11.0</PresentationFormat>
  <Lines>21</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2976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Ravnik, Urška</cp:lastModifiedBy>
  <cp:revision>2</cp:revision>
  <cp:lastPrinted>2018-03-16T17:29:00Z</cp:lastPrinted>
  <dcterms:created xsi:type="dcterms:W3CDTF">2021-03-29T13:18:00Z</dcterms:created>
  <dcterms:modified xsi:type="dcterms:W3CDTF">2021-03-29T13:18:00Z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